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3" w:rsidRPr="0089565C" w:rsidRDefault="0033262B" w:rsidP="00116440">
      <w:pPr>
        <w:spacing w:line="240" w:lineRule="auto"/>
        <w:jc w:val="center"/>
        <w:rPr>
          <w:rFonts w:ascii="GHEA Grapalat" w:hAnsi="GHEA Grapalat" w:cs="Times Armenian"/>
          <w:sz w:val="22"/>
        </w:rPr>
      </w:pPr>
      <w:r w:rsidRPr="0089565C">
        <w:rPr>
          <w:rFonts w:ascii="GHEA Grapalat" w:hAnsi="GHEA Grapalat" w:cs="Times Armenian"/>
          <w:sz w:val="22"/>
          <w:lang w:val="hy-AM"/>
        </w:rPr>
        <w:t xml:space="preserve">                       </w:t>
      </w:r>
      <w:r w:rsidRPr="0089565C">
        <w:rPr>
          <w:rFonts w:ascii="GHEA Grapalat" w:hAnsi="GHEA Grapalat" w:cs="Times Armenian"/>
          <w:sz w:val="22"/>
        </w:rPr>
        <w:t xml:space="preserve">                                                                          </w:t>
      </w:r>
      <w:r w:rsidR="00BC08CF">
        <w:rPr>
          <w:rFonts w:ascii="GHEA Grapalat" w:hAnsi="GHEA Grapalat" w:cs="Times Armenian"/>
          <w:sz w:val="22"/>
        </w:rPr>
        <w:t xml:space="preserve">                             </w:t>
      </w:r>
      <w:r w:rsidR="002F0B63" w:rsidRPr="0089565C">
        <w:rPr>
          <w:rFonts w:ascii="GHEA Grapalat" w:hAnsi="GHEA Grapalat" w:cs="Times Armenian"/>
          <w:sz w:val="22"/>
          <w:lang w:val="hy-AM"/>
        </w:rPr>
        <w:t xml:space="preserve"> </w:t>
      </w:r>
      <w:r w:rsidRPr="0089565C">
        <w:rPr>
          <w:rFonts w:ascii="GHEA Grapalat" w:hAnsi="GHEA Grapalat" w:cs="Times Armenian"/>
          <w:sz w:val="22"/>
          <w:lang w:val="ru-RU"/>
        </w:rPr>
        <w:t>Հա</w:t>
      </w:r>
      <w:r w:rsidRPr="0089565C">
        <w:rPr>
          <w:rFonts w:ascii="GHEA Grapalat" w:hAnsi="GHEA Grapalat" w:cs="Times Armenian"/>
          <w:sz w:val="22"/>
        </w:rPr>
        <w:t xml:space="preserve">ստատված է </w:t>
      </w:r>
    </w:p>
    <w:p w:rsidR="002F0B63" w:rsidRPr="0089565C" w:rsidRDefault="002F0B63" w:rsidP="00116440">
      <w:pPr>
        <w:spacing w:line="240" w:lineRule="auto"/>
        <w:jc w:val="center"/>
        <w:rPr>
          <w:rFonts w:ascii="GHEA Grapalat" w:hAnsi="GHEA Grapalat" w:cs="Times Armenian"/>
          <w:sz w:val="22"/>
          <w:lang w:val="hy-AM"/>
        </w:rPr>
      </w:pPr>
      <w:r w:rsidRPr="0089565C">
        <w:rPr>
          <w:rFonts w:ascii="GHEA Grapalat" w:hAnsi="GHEA Grapalat" w:cs="Times Armenian"/>
          <w:sz w:val="22"/>
          <w:lang w:val="hy-AM"/>
        </w:rPr>
        <w:t xml:space="preserve">                                                                            </w:t>
      </w:r>
      <w:r w:rsidRPr="0089565C">
        <w:rPr>
          <w:rFonts w:ascii="GHEA Grapalat" w:hAnsi="GHEA Grapalat" w:cs="Times Armenian"/>
          <w:sz w:val="22"/>
          <w:lang w:val="ru-RU"/>
        </w:rPr>
        <w:t>Ծաղկավան (</w:t>
      </w:r>
      <w:r w:rsidRPr="0089565C">
        <w:rPr>
          <w:rFonts w:ascii="GHEA Grapalat" w:hAnsi="GHEA Grapalat" w:cs="Times Armenian"/>
          <w:sz w:val="22"/>
          <w:lang w:val="hy-AM"/>
        </w:rPr>
        <w:t>Տաուշի շրջ.</w:t>
      </w:r>
      <w:r w:rsidRPr="0089565C">
        <w:rPr>
          <w:rFonts w:ascii="GHEA Grapalat" w:hAnsi="GHEA Grapalat" w:cs="Times Armenian"/>
          <w:sz w:val="22"/>
          <w:lang w:val="ru-RU"/>
        </w:rPr>
        <w:t>)</w:t>
      </w:r>
      <w:r w:rsidRPr="0089565C">
        <w:rPr>
          <w:rFonts w:ascii="GHEA Grapalat" w:hAnsi="GHEA Grapalat" w:cs="Times Armenian"/>
          <w:sz w:val="22"/>
          <w:lang w:val="hy-AM"/>
        </w:rPr>
        <w:t xml:space="preserve"> համայնքի  ավագանու</w:t>
      </w:r>
    </w:p>
    <w:p w:rsidR="002F0B63" w:rsidRPr="0089565C" w:rsidRDefault="002F0B63" w:rsidP="00116440">
      <w:pPr>
        <w:spacing w:line="240" w:lineRule="auto"/>
        <w:jc w:val="center"/>
        <w:rPr>
          <w:rFonts w:ascii="GHEA Grapalat" w:hAnsi="GHEA Grapalat" w:cs="Times Armenian"/>
          <w:sz w:val="22"/>
          <w:lang w:val="hy-AM"/>
        </w:rPr>
      </w:pPr>
      <w:r w:rsidRPr="0089565C">
        <w:rPr>
          <w:rFonts w:ascii="GHEA Grapalat" w:hAnsi="GHEA Grapalat" w:cs="Times Armenian"/>
          <w:sz w:val="22"/>
          <w:lang w:val="hy-AM"/>
        </w:rPr>
        <w:t xml:space="preserve">                                            </w:t>
      </w:r>
      <w:r w:rsidR="00BC08CF">
        <w:rPr>
          <w:rFonts w:ascii="GHEA Grapalat" w:hAnsi="GHEA Grapalat" w:cs="Times Armenian"/>
          <w:sz w:val="22"/>
          <w:lang w:val="hy-AM"/>
        </w:rPr>
        <w:t xml:space="preserve">                               </w:t>
      </w:r>
      <w:r w:rsidR="0033262B" w:rsidRPr="0089565C">
        <w:rPr>
          <w:rFonts w:ascii="GHEA Grapalat" w:hAnsi="GHEA Grapalat" w:cs="Times Armenian"/>
          <w:sz w:val="22"/>
          <w:lang w:val="hy-AM"/>
        </w:rPr>
        <w:t xml:space="preserve"> </w:t>
      </w:r>
      <w:r w:rsidRPr="0089565C">
        <w:rPr>
          <w:rFonts w:ascii="GHEA Grapalat" w:hAnsi="GHEA Grapalat" w:cs="Times Armenian"/>
          <w:sz w:val="22"/>
          <w:lang w:val="hy-AM"/>
        </w:rPr>
        <w:t xml:space="preserve">  2016 թվականի նոյեմբերի 30-ի թիվ 23-Ն </w:t>
      </w:r>
      <w:r w:rsidR="0033262B" w:rsidRPr="0089565C">
        <w:rPr>
          <w:rFonts w:ascii="GHEA Grapalat" w:hAnsi="GHEA Grapalat" w:cs="Times Armenian"/>
          <w:sz w:val="22"/>
          <w:lang w:val="hy-AM"/>
        </w:rPr>
        <w:t>որոշմամբ</w:t>
      </w:r>
    </w:p>
    <w:p w:rsidR="002F0B63" w:rsidRPr="00BC08CF" w:rsidRDefault="002F0B63" w:rsidP="002F0B63">
      <w:pPr>
        <w:jc w:val="center"/>
        <w:rPr>
          <w:rFonts w:ascii="GHEA Grapalat" w:hAnsi="GHEA Grapalat" w:cs="Times Armenian"/>
          <w:sz w:val="22"/>
          <w:lang w:val="hy-AM"/>
        </w:rPr>
      </w:pPr>
    </w:p>
    <w:p w:rsidR="00576D40" w:rsidRPr="00BC08CF" w:rsidRDefault="00576D40" w:rsidP="002F0B63">
      <w:pPr>
        <w:jc w:val="center"/>
        <w:rPr>
          <w:rFonts w:ascii="GHEA Grapalat" w:hAnsi="GHEA Grapalat" w:cs="Times Armenian"/>
          <w:sz w:val="22"/>
          <w:lang w:val="hy-AM"/>
        </w:rPr>
      </w:pPr>
    </w:p>
    <w:p w:rsidR="00576D40" w:rsidRPr="00BC08CF" w:rsidRDefault="00576D40" w:rsidP="002F0B63">
      <w:pPr>
        <w:jc w:val="center"/>
        <w:rPr>
          <w:rFonts w:ascii="GHEA Grapalat" w:hAnsi="GHEA Grapalat" w:cs="Times Armenian"/>
          <w:sz w:val="22"/>
          <w:lang w:val="hy-AM"/>
        </w:rPr>
      </w:pPr>
    </w:p>
    <w:p w:rsidR="006E6A1F" w:rsidRPr="00BC08CF" w:rsidRDefault="006E6A1F" w:rsidP="002F0B63">
      <w:pPr>
        <w:jc w:val="center"/>
        <w:rPr>
          <w:rFonts w:ascii="GHEA Grapalat" w:hAnsi="GHEA Grapalat" w:cs="Times Armenian"/>
          <w:sz w:val="22"/>
          <w:lang w:val="hy-AM"/>
        </w:rPr>
      </w:pPr>
    </w:p>
    <w:p w:rsidR="002F0B63" w:rsidRPr="0089565C" w:rsidRDefault="002F0B63" w:rsidP="002F0B63">
      <w:pPr>
        <w:jc w:val="center"/>
        <w:rPr>
          <w:rFonts w:ascii="GHEA Grapalat" w:hAnsi="GHEA Grapalat" w:cs="Times Armenian"/>
          <w:b/>
          <w:sz w:val="48"/>
          <w:lang w:val="hy-AM"/>
        </w:rPr>
      </w:pPr>
      <w:r w:rsidRPr="0089565C">
        <w:rPr>
          <w:rFonts w:ascii="GHEA Grapalat" w:hAnsi="GHEA Grapalat" w:cs="Times Armenian"/>
          <w:b/>
          <w:sz w:val="48"/>
          <w:lang w:val="hy-AM"/>
        </w:rPr>
        <w:t>ՀԱՅԱՍՏԱՆԻ ՀԱՆՐԱՊԵՏՈՒԹՅՈՒՆ</w:t>
      </w:r>
    </w:p>
    <w:p w:rsidR="002F0B63" w:rsidRPr="0089565C" w:rsidRDefault="002F0B63" w:rsidP="005A7074">
      <w:pPr>
        <w:jc w:val="center"/>
        <w:rPr>
          <w:rFonts w:ascii="GHEA Grapalat" w:hAnsi="GHEA Grapalat" w:cs="Times Armenian"/>
          <w:b/>
          <w:sz w:val="48"/>
        </w:rPr>
      </w:pPr>
      <w:r w:rsidRPr="0089565C">
        <w:rPr>
          <w:rFonts w:ascii="GHEA Grapalat" w:hAnsi="GHEA Grapalat" w:cs="Times Armenian"/>
          <w:b/>
          <w:sz w:val="48"/>
          <w:lang w:val="hy-AM"/>
        </w:rPr>
        <w:t>ՏԱՎՈՒՇԻ  ՄԱՐԶ</w:t>
      </w:r>
    </w:p>
    <w:p w:rsidR="002F0B63" w:rsidRPr="0089565C" w:rsidRDefault="002F0B63" w:rsidP="002F0B63">
      <w:pPr>
        <w:jc w:val="center"/>
        <w:rPr>
          <w:rFonts w:ascii="GHEA Grapalat" w:hAnsi="GHEA Grapalat" w:cs="Times Armenian"/>
          <w:b/>
          <w:sz w:val="52"/>
          <w:szCs w:val="48"/>
          <w:lang w:val="hy-AM"/>
        </w:rPr>
      </w:pPr>
      <w:r w:rsidRPr="0089565C">
        <w:rPr>
          <w:rFonts w:ascii="GHEA Grapalat" w:hAnsi="GHEA Grapalat" w:cs="Times Armenian"/>
          <w:b/>
          <w:sz w:val="48"/>
          <w:szCs w:val="48"/>
          <w:lang w:val="hy-AM"/>
        </w:rPr>
        <w:t xml:space="preserve">ԾԱՂԿԱՎԱՆ (ՏԱՈՒՇԻ ՇՐՋ.)   ՀԱՄԱՅՆՔԻ   </w:t>
      </w:r>
      <w:r w:rsidR="0089565C">
        <w:rPr>
          <w:rFonts w:ascii="GHEA Grapalat" w:hAnsi="GHEA Grapalat" w:cs="Times Armenian"/>
          <w:b/>
          <w:sz w:val="52"/>
          <w:szCs w:val="48"/>
          <w:lang w:val="hy-AM"/>
        </w:rPr>
        <w:t>2017-2021</w:t>
      </w:r>
      <w:r w:rsidR="0089565C" w:rsidRPr="0089565C">
        <w:rPr>
          <w:rFonts w:ascii="GHEA Grapalat" w:hAnsi="GHEA Grapalat" w:cs="Times Armenian"/>
          <w:b/>
          <w:sz w:val="52"/>
          <w:szCs w:val="48"/>
        </w:rPr>
        <w:t xml:space="preserve"> </w:t>
      </w:r>
      <w:r w:rsidR="0089565C">
        <w:rPr>
          <w:rFonts w:ascii="GHEA Grapalat" w:hAnsi="GHEA Grapalat" w:cs="Times Armenian"/>
          <w:b/>
          <w:sz w:val="52"/>
          <w:szCs w:val="48"/>
        </w:rPr>
        <w:t>թթ</w:t>
      </w:r>
      <w:r w:rsidRPr="0089565C">
        <w:rPr>
          <w:rFonts w:ascii="GHEA Grapalat" w:hAnsi="GHEA Grapalat" w:cs="Times Armenian"/>
          <w:b/>
          <w:sz w:val="52"/>
          <w:szCs w:val="48"/>
          <w:lang w:val="hy-AM"/>
        </w:rPr>
        <w:t>.</w:t>
      </w:r>
    </w:p>
    <w:p w:rsidR="002F0B63" w:rsidRPr="0089565C" w:rsidRDefault="002F0B63" w:rsidP="005A7074">
      <w:pPr>
        <w:jc w:val="center"/>
        <w:rPr>
          <w:rFonts w:ascii="GHEA Grapalat" w:hAnsi="GHEA Grapalat" w:cs="Times Armenian"/>
          <w:b/>
          <w:sz w:val="52"/>
          <w:szCs w:val="48"/>
        </w:rPr>
      </w:pPr>
      <w:r w:rsidRPr="0089565C">
        <w:rPr>
          <w:rFonts w:ascii="GHEA Grapalat" w:hAnsi="GHEA Grapalat" w:cs="Times Armenian"/>
          <w:b/>
          <w:sz w:val="52"/>
          <w:szCs w:val="48"/>
          <w:lang w:val="hy-AM"/>
        </w:rPr>
        <w:t>ՍՈՑԻԱԼ- ՏՆՏԵՍԱԿԱՆ  ԶԱՐԳԱՑՄԱՆ</w:t>
      </w:r>
    </w:p>
    <w:p w:rsidR="002F0B63" w:rsidRPr="0089565C" w:rsidRDefault="002F0B63" w:rsidP="002F0B63">
      <w:pPr>
        <w:jc w:val="center"/>
        <w:rPr>
          <w:rFonts w:ascii="GHEA Grapalat" w:hAnsi="GHEA Grapalat" w:cs="Times Armenian"/>
          <w:sz w:val="36"/>
          <w:lang w:val="hy-AM"/>
        </w:rPr>
      </w:pPr>
      <w:r w:rsidRPr="0089565C">
        <w:rPr>
          <w:rFonts w:ascii="GHEA Grapalat" w:hAnsi="GHEA Grapalat" w:cs="Times Armenian"/>
          <w:b/>
          <w:bCs/>
          <w:sz w:val="52"/>
          <w:lang w:val="hy-AM"/>
        </w:rPr>
        <w:t>ԾՐԱԳԻՐ</w:t>
      </w:r>
    </w:p>
    <w:p w:rsidR="002F0B63" w:rsidRPr="0089565C" w:rsidRDefault="002F0B63" w:rsidP="002F0B63">
      <w:pPr>
        <w:jc w:val="center"/>
        <w:rPr>
          <w:rFonts w:ascii="GHEA Grapalat" w:hAnsi="GHEA Grapalat" w:cs="Times Armenian"/>
          <w:sz w:val="32"/>
        </w:rPr>
      </w:pPr>
    </w:p>
    <w:p w:rsidR="005A7074" w:rsidRPr="0089565C" w:rsidRDefault="005A7074" w:rsidP="002F0B63">
      <w:pPr>
        <w:jc w:val="center"/>
        <w:rPr>
          <w:rFonts w:ascii="GHEA Grapalat" w:hAnsi="GHEA Grapalat" w:cs="Times Armenian"/>
          <w:sz w:val="32"/>
        </w:rPr>
      </w:pPr>
    </w:p>
    <w:p w:rsidR="005A7074" w:rsidRPr="0089565C" w:rsidRDefault="005A7074" w:rsidP="002F0B63">
      <w:pPr>
        <w:jc w:val="center"/>
        <w:rPr>
          <w:rFonts w:ascii="GHEA Grapalat" w:hAnsi="GHEA Grapalat" w:cs="Times Armenian"/>
          <w:sz w:val="32"/>
        </w:rPr>
      </w:pPr>
    </w:p>
    <w:p w:rsidR="005A7074" w:rsidRPr="0089565C" w:rsidRDefault="005A7074" w:rsidP="002F0B63">
      <w:pPr>
        <w:jc w:val="center"/>
        <w:rPr>
          <w:rFonts w:ascii="GHEA Grapalat" w:hAnsi="GHEA Grapalat" w:cs="Times Armenian"/>
          <w:sz w:val="32"/>
        </w:rPr>
      </w:pPr>
    </w:p>
    <w:p w:rsidR="002F0B63" w:rsidRPr="0089565C" w:rsidRDefault="002F0B63" w:rsidP="002F0B63">
      <w:pPr>
        <w:jc w:val="center"/>
        <w:rPr>
          <w:rFonts w:ascii="GHEA Grapalat" w:hAnsi="GHEA Grapalat" w:cs="Times Armenian"/>
          <w:sz w:val="32"/>
        </w:rPr>
      </w:pPr>
    </w:p>
    <w:p w:rsidR="002F0B63" w:rsidRPr="0089565C" w:rsidRDefault="002F0B63" w:rsidP="002F0B63">
      <w:pPr>
        <w:jc w:val="center"/>
        <w:rPr>
          <w:rFonts w:ascii="GHEA Grapalat" w:hAnsi="GHEA Grapalat" w:cs="Times Armenian"/>
          <w:sz w:val="32"/>
          <w:lang w:val="hy-AM"/>
        </w:rPr>
      </w:pPr>
    </w:p>
    <w:p w:rsidR="002F0B63" w:rsidRPr="00BC08CF" w:rsidRDefault="002F0B63" w:rsidP="00BC08CF">
      <w:pPr>
        <w:rPr>
          <w:rFonts w:ascii="GHEA Grapalat" w:hAnsi="GHEA Grapalat" w:cs="Times Armenian"/>
          <w:sz w:val="32"/>
          <w:lang w:val="hy-AM"/>
        </w:rPr>
      </w:pPr>
      <w:r w:rsidRPr="0089565C">
        <w:rPr>
          <w:rFonts w:ascii="GHEA Grapalat" w:hAnsi="GHEA Grapalat" w:cs="Times Armenian"/>
          <w:sz w:val="32"/>
          <w:lang w:val="hy-AM"/>
        </w:rPr>
        <w:t xml:space="preserve">   Կազմել է  համայնքի ղեկավար՝     Աղասի Ղազարյան</w:t>
      </w:r>
      <w:r w:rsidR="005C450B" w:rsidRPr="0089565C">
        <w:rPr>
          <w:rFonts w:ascii="GHEA Grapalat" w:hAnsi="GHEA Grapalat" w:cs="Times Armenian"/>
          <w:sz w:val="32"/>
          <w:lang w:val="hy-AM"/>
        </w:rPr>
        <w:t>ը</w:t>
      </w:r>
    </w:p>
    <w:p w:rsidR="002F0B63" w:rsidRPr="00BC08CF" w:rsidRDefault="00116440" w:rsidP="002F0B63">
      <w:pPr>
        <w:jc w:val="center"/>
        <w:rPr>
          <w:rFonts w:ascii="GHEA Grapalat" w:hAnsi="GHEA Grapalat" w:cs="Times Armenian"/>
          <w:sz w:val="32"/>
          <w:lang w:val="hy-AM"/>
        </w:rPr>
      </w:pPr>
      <w:r w:rsidRPr="00BC08CF">
        <w:rPr>
          <w:rFonts w:ascii="GHEA Grapalat" w:hAnsi="GHEA Grapalat" w:cs="Times Armenian"/>
          <w:sz w:val="28"/>
          <w:lang w:val="hy-AM"/>
        </w:rPr>
        <w:t xml:space="preserve">Ծաղկավան(Տաուշի շրջ.) </w:t>
      </w:r>
      <w:r w:rsidR="002F0B63" w:rsidRPr="00BC08CF">
        <w:rPr>
          <w:rFonts w:ascii="GHEA Grapalat" w:hAnsi="GHEA Grapalat" w:cs="Times Armenian"/>
          <w:sz w:val="28"/>
          <w:lang w:val="hy-AM"/>
        </w:rPr>
        <w:t>2016</w:t>
      </w:r>
      <w:r w:rsidR="0089565C" w:rsidRPr="00BC08CF">
        <w:rPr>
          <w:rFonts w:ascii="GHEA Grapalat" w:hAnsi="GHEA Grapalat" w:cs="Times Armenian"/>
          <w:sz w:val="28"/>
          <w:lang w:val="hy-AM"/>
        </w:rPr>
        <w:t>թ</w:t>
      </w:r>
      <w:r w:rsidR="002F0B63" w:rsidRPr="00BC08CF">
        <w:rPr>
          <w:rFonts w:ascii="GHEA Grapalat" w:hAnsi="GHEA Grapalat" w:cs="Times Armenian"/>
          <w:sz w:val="32"/>
          <w:lang w:val="hy-AM"/>
        </w:rPr>
        <w:t>.</w:t>
      </w:r>
    </w:p>
    <w:p w:rsidR="002F0B63" w:rsidRPr="00BC08CF" w:rsidRDefault="00BC08CF" w:rsidP="00F60CC9">
      <w:pPr>
        <w:jc w:val="center"/>
        <w:rPr>
          <w:rFonts w:ascii="GHEA Grapalat" w:hAnsi="GHEA Grapalat" w:cs="Times Armenian"/>
          <w:sz w:val="32"/>
          <w:lang w:val="hy-AM"/>
        </w:rPr>
      </w:pPr>
      <w:r w:rsidRPr="00BC08CF">
        <w:rPr>
          <w:rFonts w:ascii="GHEA Grapalat" w:hAnsi="GHEA Grapalat" w:cs="Times Armenian"/>
          <w:i/>
          <w:iCs/>
          <w:sz w:val="32"/>
          <w:lang w:val="hy-AM"/>
        </w:rPr>
        <w:lastRenderedPageBreak/>
        <w:t>Բովանդակություն</w:t>
      </w:r>
    </w:p>
    <w:p w:rsidR="002F0B63" w:rsidRPr="00BC08CF" w:rsidRDefault="002F0B63" w:rsidP="00947E03">
      <w:pPr>
        <w:pStyle w:val="Heading1"/>
        <w:numPr>
          <w:ilvl w:val="0"/>
          <w:numId w:val="0"/>
        </w:numPr>
        <w:ind w:left="360"/>
        <w:jc w:val="both"/>
        <w:rPr>
          <w:rFonts w:ascii="GHEA Grapalat" w:hAnsi="GHEA Grapalat"/>
          <w:lang w:val="hy-AM"/>
        </w:rPr>
      </w:pPr>
      <w:r w:rsidRPr="00BC08CF">
        <w:rPr>
          <w:rFonts w:ascii="GHEA Grapalat" w:hAnsi="GHEA Grapalat"/>
          <w:lang w:val="hy-AM"/>
        </w:rPr>
        <w:t xml:space="preserve">Ինչ </w:t>
      </w:r>
      <w:r w:rsidR="0089565C" w:rsidRPr="00BC08CF">
        <w:rPr>
          <w:rFonts w:ascii="GHEA Grapalat" w:hAnsi="GHEA Grapalat"/>
          <w:lang w:val="hy-AM"/>
        </w:rPr>
        <w:t>է</w:t>
      </w:r>
      <w:r w:rsidRPr="00BC08CF">
        <w:rPr>
          <w:rFonts w:ascii="GHEA Grapalat" w:hAnsi="GHEA Grapalat"/>
          <w:lang w:val="hy-AM"/>
        </w:rPr>
        <w:t xml:space="preserve"> </w:t>
      </w:r>
      <w:r w:rsidR="00271A55" w:rsidRPr="00BC08CF">
        <w:rPr>
          <w:rFonts w:ascii="GHEA Grapalat" w:hAnsi="GHEA Grapalat"/>
          <w:lang w:val="hy-AM"/>
        </w:rPr>
        <w:t>համայնքի սոցիալ -տնտեսական զարգացման</w:t>
      </w:r>
      <w:r w:rsidRPr="00BC08CF">
        <w:rPr>
          <w:rFonts w:ascii="GHEA Grapalat" w:hAnsi="GHEA Grapalat"/>
          <w:lang w:val="hy-AM"/>
        </w:rPr>
        <w:t xml:space="preserve"> ծրագիրը</w:t>
      </w:r>
    </w:p>
    <w:p w:rsidR="00947E03" w:rsidRPr="00BC08CF" w:rsidRDefault="00947E03" w:rsidP="00947E03">
      <w:pPr>
        <w:rPr>
          <w:rFonts w:ascii="GHEA Grapalat" w:hAnsi="GHEA Grapalat"/>
          <w:sz w:val="22"/>
          <w:lang w:val="hy-AM" w:eastAsia="ru-RU"/>
        </w:rPr>
      </w:pPr>
    </w:p>
    <w:p w:rsidR="002F0B63" w:rsidRPr="0089565C" w:rsidRDefault="002F0B63" w:rsidP="00DB7568">
      <w:pPr>
        <w:numPr>
          <w:ilvl w:val="0"/>
          <w:numId w:val="18"/>
        </w:numPr>
        <w:suppressAutoHyphens/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>Համայնքի  իրավիճակի գնահատում:</w:t>
      </w:r>
    </w:p>
    <w:p w:rsidR="002F0B63" w:rsidRPr="0089565C" w:rsidRDefault="002F0B63" w:rsidP="00DB7568">
      <w:pPr>
        <w:numPr>
          <w:ilvl w:val="0"/>
          <w:numId w:val="18"/>
        </w:numPr>
        <w:suppressAutoHyphens/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>Համայնքի ռազմավարությունը և հիմնական նպատակը:</w:t>
      </w:r>
    </w:p>
    <w:p w:rsidR="002F0B63" w:rsidRPr="0089565C" w:rsidRDefault="002F0B63" w:rsidP="00DB7568">
      <w:pPr>
        <w:numPr>
          <w:ilvl w:val="0"/>
          <w:numId w:val="18"/>
        </w:numPr>
        <w:suppressAutoHyphens/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>Ըստ առանձին բնագավառների առաջնահերթ ծրագրերի,նպատակների առաջադրում և կոնկրետ խնդիրների ձևակերպում։</w:t>
      </w:r>
    </w:p>
    <w:p w:rsidR="002F0B63" w:rsidRPr="0089565C" w:rsidRDefault="002F0B63" w:rsidP="00DB7568">
      <w:pPr>
        <w:numPr>
          <w:ilvl w:val="0"/>
          <w:numId w:val="18"/>
        </w:numPr>
        <w:suppressAutoHyphens/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 xml:space="preserve">Համայնքի բյուջեի ֆինանսական միջոցների գնահատում </w:t>
      </w:r>
    </w:p>
    <w:p w:rsidR="002F0B63" w:rsidRPr="0089565C" w:rsidRDefault="002F0B63" w:rsidP="00DB7568">
      <w:pPr>
        <w:numPr>
          <w:ilvl w:val="0"/>
          <w:numId w:val="18"/>
        </w:numPr>
        <w:suppressAutoHyphens/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>Համայնքի զարգացման  ծրագրի հիմնական ցուցանիշները:</w:t>
      </w:r>
    </w:p>
    <w:p w:rsidR="002F0B63" w:rsidRPr="0089565C" w:rsidRDefault="002F0B63" w:rsidP="00DB7568">
      <w:pPr>
        <w:spacing w:line="240" w:lineRule="auto"/>
        <w:jc w:val="left"/>
        <w:rPr>
          <w:rFonts w:ascii="GHEA Grapalat" w:hAnsi="GHEA Grapalat" w:cs="Times Armenian"/>
          <w:sz w:val="26"/>
        </w:rPr>
      </w:pPr>
    </w:p>
    <w:p w:rsidR="002F0B63" w:rsidRPr="0089565C" w:rsidRDefault="00A015A3" w:rsidP="0053146B">
      <w:pPr>
        <w:spacing w:line="240" w:lineRule="auto"/>
        <w:jc w:val="left"/>
        <w:rPr>
          <w:rFonts w:ascii="GHEA Grapalat" w:hAnsi="GHEA Grapalat" w:cs="Times Armenian"/>
          <w:sz w:val="26"/>
        </w:rPr>
      </w:pPr>
      <w:r>
        <w:rPr>
          <w:rFonts w:ascii="GHEA Grapalat" w:hAnsi="GHEA Grapalat" w:cs="Times Armenian"/>
          <w:i/>
          <w:iCs/>
          <w:sz w:val="26"/>
        </w:rPr>
        <w:t xml:space="preserve">   Հավելված  </w:t>
      </w:r>
      <w:r w:rsidR="002F0B63" w:rsidRPr="0089565C">
        <w:rPr>
          <w:rFonts w:ascii="GHEA Grapalat" w:hAnsi="GHEA Grapalat" w:cs="Times Armenian"/>
          <w:sz w:val="26"/>
        </w:rPr>
        <w:t>1.</w:t>
      </w:r>
      <w:r w:rsidR="00947E03" w:rsidRPr="0089565C">
        <w:rPr>
          <w:rFonts w:ascii="GHEA Grapalat" w:hAnsi="GHEA Grapalat" w:cs="Times Armenian"/>
          <w:sz w:val="26"/>
        </w:rPr>
        <w:t xml:space="preserve"> </w:t>
      </w:r>
      <w:r w:rsidR="002F0B63" w:rsidRPr="0089565C">
        <w:rPr>
          <w:rFonts w:ascii="GHEA Grapalat" w:hAnsi="GHEA Grapalat" w:cs="Times Armenian"/>
          <w:sz w:val="26"/>
        </w:rPr>
        <w:t xml:space="preserve"> Համայնքապետարանի աշխատակազմի կառուցվածքը:</w:t>
      </w:r>
    </w:p>
    <w:p w:rsidR="002F0B63" w:rsidRPr="0089565C" w:rsidRDefault="002F0B63" w:rsidP="0053146B">
      <w:pPr>
        <w:spacing w:line="240" w:lineRule="auto"/>
        <w:jc w:val="left"/>
        <w:rPr>
          <w:rFonts w:ascii="GHEA Grapalat" w:hAnsi="GHEA Grapalat" w:cs="Times Armenian"/>
          <w:sz w:val="26"/>
        </w:rPr>
      </w:pPr>
      <w:r w:rsidRPr="0089565C">
        <w:rPr>
          <w:rFonts w:ascii="GHEA Grapalat" w:hAnsi="GHEA Grapalat" w:cs="Times Armenian"/>
          <w:sz w:val="26"/>
        </w:rPr>
        <w:t xml:space="preserve">                 </w:t>
      </w:r>
      <w:r w:rsidR="00947E03" w:rsidRPr="0089565C">
        <w:rPr>
          <w:rFonts w:ascii="GHEA Grapalat" w:hAnsi="GHEA Grapalat" w:cs="Times Armenian"/>
          <w:sz w:val="26"/>
        </w:rPr>
        <w:t xml:space="preserve">  </w:t>
      </w:r>
      <w:r w:rsidRPr="0089565C">
        <w:rPr>
          <w:rFonts w:ascii="GHEA Grapalat" w:hAnsi="GHEA Grapalat" w:cs="Times Armenian"/>
          <w:sz w:val="26"/>
        </w:rPr>
        <w:t xml:space="preserve"> 2.</w:t>
      </w:r>
      <w:r w:rsidR="00947E03" w:rsidRPr="0089565C">
        <w:rPr>
          <w:rFonts w:ascii="GHEA Grapalat" w:hAnsi="GHEA Grapalat" w:cs="Times Armenian"/>
          <w:sz w:val="26"/>
        </w:rPr>
        <w:t xml:space="preserve"> </w:t>
      </w:r>
      <w:r w:rsidRPr="0089565C">
        <w:rPr>
          <w:rFonts w:ascii="GHEA Grapalat" w:hAnsi="GHEA Grapalat" w:cs="Times Armenian"/>
          <w:sz w:val="26"/>
        </w:rPr>
        <w:t>Համայնքի  սեփականություն հանդիսացող գույքի ցան</w:t>
      </w:r>
      <w:r w:rsidRPr="0089565C">
        <w:rPr>
          <w:rFonts w:ascii="GHEA Grapalat" w:hAnsi="GHEA Grapalat" w:cs="Times Armenian"/>
          <w:sz w:val="26"/>
          <w:lang w:val="hy-AM"/>
        </w:rPr>
        <w:t>կ</w:t>
      </w:r>
      <w:r w:rsidRPr="0089565C">
        <w:rPr>
          <w:rFonts w:ascii="GHEA Grapalat" w:hAnsi="GHEA Grapalat" w:cs="Times Armenian"/>
          <w:sz w:val="26"/>
        </w:rPr>
        <w:t>ը:</w:t>
      </w:r>
    </w:p>
    <w:p w:rsidR="00D412F7" w:rsidRDefault="00F60CC9" w:rsidP="00A40D61">
      <w:pPr>
        <w:pStyle w:val="Heading1"/>
        <w:numPr>
          <w:ilvl w:val="0"/>
          <w:numId w:val="0"/>
        </w:numPr>
        <w:jc w:val="left"/>
        <w:rPr>
          <w:rFonts w:ascii="GHEA Grapalat" w:hAnsi="GHEA Grapalat"/>
          <w:u w:val="none"/>
        </w:rPr>
      </w:pPr>
      <w:r w:rsidRPr="00BC08CF">
        <w:rPr>
          <w:rFonts w:ascii="GHEA Grapalat" w:hAnsi="GHEA Grapalat"/>
          <w:u w:val="none"/>
        </w:rPr>
        <w:t xml:space="preserve">             </w:t>
      </w:r>
      <w:r w:rsidR="002F0B63" w:rsidRPr="00BC08CF">
        <w:rPr>
          <w:rFonts w:ascii="GHEA Grapalat" w:hAnsi="GHEA Grapalat"/>
          <w:u w:val="none"/>
        </w:rPr>
        <w:t>Ինչ</w:t>
      </w:r>
      <w:r w:rsidR="00A015A3" w:rsidRPr="00BC08CF">
        <w:rPr>
          <w:rFonts w:ascii="GHEA Grapalat" w:hAnsi="GHEA Grapalat"/>
          <w:u w:val="none"/>
        </w:rPr>
        <w:t xml:space="preserve"> է</w:t>
      </w:r>
      <w:r w:rsidR="002F0B63" w:rsidRPr="00BC08CF">
        <w:rPr>
          <w:rFonts w:ascii="GHEA Grapalat" w:hAnsi="GHEA Grapalat"/>
          <w:u w:val="none"/>
        </w:rPr>
        <w:t xml:space="preserve"> </w:t>
      </w:r>
      <w:r w:rsidR="00271A55" w:rsidRPr="00BC08CF">
        <w:rPr>
          <w:rFonts w:ascii="GHEA Grapalat" w:hAnsi="GHEA Grapalat"/>
          <w:u w:val="none"/>
        </w:rPr>
        <w:t xml:space="preserve">սոցիալ-տնտեսական զարգացման </w:t>
      </w:r>
      <w:r w:rsidR="002F0B63" w:rsidRPr="00BC08CF">
        <w:rPr>
          <w:rFonts w:ascii="GHEA Grapalat" w:hAnsi="GHEA Grapalat"/>
          <w:u w:val="none"/>
        </w:rPr>
        <w:t xml:space="preserve"> ծրագիրը</w:t>
      </w:r>
    </w:p>
    <w:p w:rsidR="00A40D61" w:rsidRPr="00A40D61" w:rsidRDefault="00A40D61" w:rsidP="00A40D61">
      <w:pPr>
        <w:rPr>
          <w:lang w:eastAsia="ru-RU"/>
        </w:rPr>
      </w:pPr>
    </w:p>
    <w:p w:rsidR="002F0B63" w:rsidRPr="0089565C" w:rsidRDefault="00271A55" w:rsidP="0053146B">
      <w:pPr>
        <w:spacing w:line="240" w:lineRule="auto"/>
        <w:ind w:left="360"/>
        <w:jc w:val="left"/>
        <w:rPr>
          <w:rFonts w:ascii="GHEA Grapalat" w:hAnsi="GHEA Grapalat"/>
        </w:rPr>
      </w:pPr>
      <w:r w:rsidRPr="0089565C">
        <w:rPr>
          <w:rFonts w:ascii="GHEA Grapalat" w:hAnsi="GHEA Grapalat"/>
        </w:rPr>
        <w:t xml:space="preserve">        </w:t>
      </w:r>
      <w:r w:rsidR="002F0B63" w:rsidRPr="0089565C">
        <w:rPr>
          <w:rFonts w:ascii="GHEA Grapalat" w:hAnsi="GHEA Grapalat"/>
        </w:rPr>
        <w:t xml:space="preserve">Համայնքի զարգացման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ծրագիրը այն հիմնական փասրաթղթերից է, որը մշակվում է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համայնքի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ղեկավարի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և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համայնքապետարանի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շխատակազմի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կողմից, </w:t>
      </w:r>
      <w:r w:rsidRPr="0089565C">
        <w:rPr>
          <w:rFonts w:ascii="GHEA Grapalat" w:hAnsi="GHEA Grapalat"/>
        </w:rPr>
        <w:t xml:space="preserve">  </w:t>
      </w:r>
      <w:r w:rsidR="002F0B63" w:rsidRPr="0089565C">
        <w:rPr>
          <w:rFonts w:ascii="GHEA Grapalat" w:hAnsi="GHEA Grapalat"/>
        </w:rPr>
        <w:t>քննարկվում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է համայնքի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ավագանու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>կողմից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և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դրվում գործողության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մեջ։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Այն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իրենից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ներկայացնում է համայնքի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սոցիալ </w:t>
      </w:r>
      <w:r w:rsidRPr="0089565C">
        <w:rPr>
          <w:rFonts w:ascii="GHEA Grapalat" w:hAnsi="GHEA Grapalat"/>
        </w:rPr>
        <w:t xml:space="preserve">- </w:t>
      </w:r>
      <w:r w:rsidR="002F0B63" w:rsidRPr="0089565C">
        <w:rPr>
          <w:rFonts w:ascii="GHEA Grapalat" w:hAnsi="GHEA Grapalat"/>
        </w:rPr>
        <w:t xml:space="preserve">տնտեսական իրավիճակի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համալիր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>վերլուծության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և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առկա </w:t>
      </w:r>
      <w:r w:rsidRPr="0089565C">
        <w:rPr>
          <w:rFonts w:ascii="GHEA Grapalat" w:hAnsi="GHEA Grapalat"/>
        </w:rPr>
        <w:t xml:space="preserve"> </w:t>
      </w:r>
      <w:r w:rsidR="00B57C04">
        <w:rPr>
          <w:rFonts w:ascii="GHEA Grapalat" w:hAnsi="GHEA Grapalat"/>
        </w:rPr>
        <w:t>հիմնախ</w:t>
      </w:r>
      <w:r w:rsidR="002F0B63" w:rsidRPr="0089565C">
        <w:rPr>
          <w:rFonts w:ascii="GHEA Grapalat" w:hAnsi="GHEA Grapalat"/>
        </w:rPr>
        <w:t xml:space="preserve">նդիրների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բացահայտման, </w:t>
      </w:r>
      <w:r w:rsidRPr="0089565C">
        <w:rPr>
          <w:rFonts w:ascii="GHEA Grapalat" w:hAnsi="GHEA Grapalat"/>
        </w:rPr>
        <w:t xml:space="preserve">  </w:t>
      </w:r>
      <w:r w:rsidR="002F0B63" w:rsidRPr="0089565C">
        <w:rPr>
          <w:rFonts w:ascii="GHEA Grapalat" w:hAnsi="GHEA Grapalat"/>
        </w:rPr>
        <w:t xml:space="preserve">ֆինանսական </w:t>
      </w:r>
      <w:r w:rsidRPr="0089565C">
        <w:rPr>
          <w:rFonts w:ascii="GHEA Grapalat" w:hAnsi="GHEA Grapalat"/>
        </w:rPr>
        <w:t xml:space="preserve">  </w:t>
      </w:r>
      <w:r w:rsidR="002F0B63" w:rsidRPr="0089565C">
        <w:rPr>
          <w:rFonts w:ascii="GHEA Grapalat" w:hAnsi="GHEA Grapalat"/>
        </w:rPr>
        <w:t xml:space="preserve">և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>մարդկային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ռեսուրսների 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գնահատման արդյունքում նպատակային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>զարգացման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տեսանկյունից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ձեռնարկվելիք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քայլերի ամբողջություն , որը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նախատեսում է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ռազմավարական քաղաքականությամբ համայնքի խնդիրների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>արդյունավետ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 լուծումը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և նպատակային բյուջետավարման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/>
        </w:rPr>
        <w:t xml:space="preserve">գործընթացի </w:t>
      </w:r>
      <w:r w:rsidR="00DB7568" w:rsidRPr="0089565C">
        <w:rPr>
          <w:rFonts w:ascii="GHEA Grapalat" w:hAnsi="GHEA Grapalat"/>
        </w:rPr>
        <w:t>իրականացումը</w:t>
      </w:r>
    </w:p>
    <w:p w:rsidR="00DB7568" w:rsidRPr="00BC08CF" w:rsidRDefault="00F60CC9" w:rsidP="00DB7568">
      <w:pPr>
        <w:pStyle w:val="Heading1"/>
        <w:numPr>
          <w:ilvl w:val="0"/>
          <w:numId w:val="0"/>
        </w:numPr>
        <w:rPr>
          <w:rFonts w:ascii="GHEA Grapalat" w:hAnsi="GHEA Grapalat"/>
          <w:i/>
          <w:iCs/>
          <w:sz w:val="24"/>
          <w:u w:val="none"/>
        </w:rPr>
      </w:pPr>
      <w:r w:rsidRPr="00BC08CF">
        <w:rPr>
          <w:rFonts w:ascii="GHEA Grapalat" w:eastAsia="Calibri" w:hAnsi="GHEA Grapalat"/>
          <w:b w:val="0"/>
          <w:sz w:val="22"/>
          <w:szCs w:val="24"/>
          <w:u w:val="none"/>
        </w:rPr>
        <w:t>1</w:t>
      </w:r>
      <w:r w:rsidR="00DB7568" w:rsidRPr="00BC08CF">
        <w:rPr>
          <w:rFonts w:ascii="GHEA Grapalat" w:eastAsia="Calibri" w:hAnsi="GHEA Grapalat"/>
          <w:b w:val="0"/>
          <w:sz w:val="22"/>
          <w:szCs w:val="24"/>
          <w:u w:val="none"/>
        </w:rPr>
        <w:t>.</w:t>
      </w:r>
      <w:r w:rsidR="00A015A3" w:rsidRPr="00BC08CF">
        <w:rPr>
          <w:rFonts w:ascii="GHEA Grapalat" w:hAnsi="GHEA Grapalat"/>
          <w:u w:val="none"/>
        </w:rPr>
        <w:t xml:space="preserve"> Ինչ է սոցիալ-տնտեսական զարգացման  ծրագիրը</w:t>
      </w:r>
    </w:p>
    <w:p w:rsidR="002F0B63" w:rsidRPr="0089565C" w:rsidRDefault="002F0B63" w:rsidP="00DB7568">
      <w:pPr>
        <w:jc w:val="center"/>
        <w:rPr>
          <w:rFonts w:ascii="GHEA Grapalat" w:hAnsi="GHEA Grapalat" w:cs="Times Armenian"/>
          <w:sz w:val="30"/>
        </w:rPr>
      </w:pPr>
      <w:r w:rsidRPr="0089565C">
        <w:rPr>
          <w:rFonts w:ascii="GHEA Grapalat" w:hAnsi="GHEA Grapalat" w:cs="Times Armenian"/>
          <w:sz w:val="30"/>
          <w:lang w:val="hy-AM"/>
        </w:rPr>
        <w:t>Աշխարհագրական դիրքը</w:t>
      </w:r>
    </w:p>
    <w:p w:rsidR="002F0B63" w:rsidRPr="0089565C" w:rsidRDefault="002F0B63" w:rsidP="00DB7568">
      <w:pPr>
        <w:tabs>
          <w:tab w:val="left" w:pos="360"/>
        </w:tabs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Times Armenian"/>
          <w:sz w:val="26"/>
          <w:lang w:val="hy-AM"/>
        </w:rPr>
        <w:t xml:space="preserve">           ՀՀ Տավուշի  մարզի Ծաղկավան </w:t>
      </w:r>
      <w:r w:rsidRPr="0089565C">
        <w:rPr>
          <w:rFonts w:ascii="GHEA Grapalat" w:hAnsi="GHEA Grapalat" w:cs="Times Armenian"/>
          <w:lang w:val="hy-AM"/>
        </w:rPr>
        <w:t xml:space="preserve">(Տաուշի շրջ.) </w:t>
      </w:r>
      <w:r w:rsidRPr="0089565C">
        <w:rPr>
          <w:rFonts w:ascii="GHEA Grapalat" w:hAnsi="GHEA Grapalat" w:cs="Times Armenian"/>
          <w:sz w:val="26"/>
          <w:lang w:val="hy-AM"/>
        </w:rPr>
        <w:t>գյուղը գ</w:t>
      </w:r>
      <w:r w:rsidRPr="0089565C">
        <w:rPr>
          <w:rFonts w:ascii="GHEA Grapalat" w:hAnsi="GHEA Grapalat"/>
          <w:lang w:val="hy-AM"/>
        </w:rPr>
        <w:t xml:space="preserve">տնվում է Իջևան քաղաքից </w:t>
      </w:r>
    </w:p>
    <w:p w:rsidR="002F0B63" w:rsidRPr="0089565C" w:rsidRDefault="002F0B63" w:rsidP="00DB7568">
      <w:pPr>
        <w:tabs>
          <w:tab w:val="left" w:pos="360"/>
        </w:tabs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77 կմ արևելք,Հախում գետի  ձախ ափին ` լեռնալանջի  արևելյան լանջին, Իջևան –Բերդ  ճանապարհի վրա:  </w:t>
      </w:r>
      <w:r w:rsidRPr="0089565C">
        <w:rPr>
          <w:rFonts w:ascii="GHEA Grapalat" w:hAnsi="GHEA Grapalat" w:cs="Sylfaen"/>
          <w:lang w:val="hy-AM"/>
        </w:rPr>
        <w:t>Համայնքը սահմանակից է Վարագավան, Տաուշ, Չինչին, Այգեհովիտ համայնքներին</w:t>
      </w:r>
      <w:r w:rsidRPr="0089565C">
        <w:rPr>
          <w:rFonts w:ascii="GHEA Grapalat" w:hAnsi="GHEA Grapalat" w:cs="Arial Armenian"/>
          <w:lang w:val="hy-AM"/>
        </w:rPr>
        <w:t>:</w:t>
      </w:r>
      <w:r w:rsidRPr="0089565C">
        <w:rPr>
          <w:rFonts w:ascii="GHEA Grapalat" w:hAnsi="GHEA Grapalat"/>
          <w:lang w:val="hy-AM"/>
        </w:rPr>
        <w:t>Ծովի մակերեևույթից  բարձր է 904 մ: Զբաղեցնում է  2446,52  հա տարածք, մոտակայքն  անտառապատ է շրջապատված է ոչ  բարձր լեռներով, որոնց լանջերը  պատված են թփուտներով:Մատենագիտության մեջ նշվում է Վելի, Վելիգեղ, Վելի գյուղ անուններով: 1939 թ. մայիսի 4-ին վերանվանվել է Ծաղկավան, իսկ 1996-  ին՝ Վերին Ծաղկավան: 1922 թ. ուներ 501,1939 թ. ՝1105, 1979 թ. ՝1100,   01.01.2016 թ.՝ 982  բնակիչ: Ունի  միջնակարգ դպրոց, մանկապարտեզ, բուժկետ, համայնքային ենթակայության 1գրադարան , մշակույթի տուն:   Համայնքն ունի 500 տ.տարողությամբ տարողությամբ 2 ջր</w:t>
      </w:r>
      <w:r w:rsidRPr="0089565C">
        <w:rPr>
          <w:rFonts w:ascii="GHEA Grapalat" w:hAnsi="GHEA Grapalat" w:cs="Sylfaen"/>
          <w:lang w:val="hy-AM"/>
        </w:rPr>
        <w:t>ա</w:t>
      </w:r>
      <w:r w:rsidRPr="0089565C">
        <w:rPr>
          <w:rFonts w:ascii="GHEA Grapalat" w:hAnsi="GHEA Grapalat"/>
          <w:lang w:val="hy-AM"/>
        </w:rPr>
        <w:t>մբար</w:t>
      </w:r>
      <w:r w:rsidRPr="0089565C">
        <w:rPr>
          <w:rFonts w:ascii="GHEA Grapalat" w:hAnsi="GHEA Grapalat" w:cs="Sylfaen"/>
          <w:lang w:val="hy-AM"/>
        </w:rPr>
        <w:t>ներ</w:t>
      </w:r>
      <w:r w:rsidRPr="0089565C">
        <w:rPr>
          <w:rFonts w:ascii="GHEA Grapalat" w:hAnsi="GHEA Grapalat"/>
          <w:lang w:val="hy-AM"/>
        </w:rPr>
        <w:t>,  որ</w:t>
      </w:r>
      <w:r w:rsidRPr="0089565C">
        <w:rPr>
          <w:rFonts w:ascii="GHEA Grapalat" w:hAnsi="GHEA Grapalat" w:cs="Sylfaen"/>
          <w:lang w:val="hy-AM"/>
        </w:rPr>
        <w:t>ոնք</w:t>
      </w:r>
      <w:r w:rsidRPr="0089565C">
        <w:rPr>
          <w:rFonts w:ascii="GHEA Grapalat" w:hAnsi="GHEA Grapalat"/>
          <w:lang w:val="hy-AM"/>
        </w:rPr>
        <w:t xml:space="preserve">  գործում  </w:t>
      </w:r>
      <w:r w:rsidRPr="0089565C">
        <w:rPr>
          <w:rFonts w:ascii="GHEA Grapalat" w:hAnsi="GHEA Grapalat" w:cs="Sylfaen"/>
          <w:lang w:val="hy-AM"/>
        </w:rPr>
        <w:t xml:space="preserve">են </w:t>
      </w:r>
      <w:r w:rsidRPr="0089565C">
        <w:rPr>
          <w:rFonts w:ascii="GHEA Grapalat" w:hAnsi="GHEA Grapalat"/>
          <w:lang w:val="hy-AM"/>
        </w:rPr>
        <w:t xml:space="preserve"> 4 ժամյա խմելու ջրի </w:t>
      </w:r>
      <w:r w:rsidR="00E207C4">
        <w:rPr>
          <w:rFonts w:ascii="GHEA Grapalat" w:hAnsi="GHEA Grapalat"/>
          <w:lang w:val="hy-AM"/>
        </w:rPr>
        <w:t xml:space="preserve"> </w:t>
      </w:r>
      <w:r w:rsidR="00E207C4" w:rsidRPr="00E207C4">
        <w:rPr>
          <w:rFonts w:ascii="GHEA Grapalat" w:hAnsi="GHEA Grapalat"/>
          <w:lang w:val="hy-AM"/>
        </w:rPr>
        <w:t>մ</w:t>
      </w:r>
      <w:r w:rsidRPr="0089565C">
        <w:rPr>
          <w:rFonts w:ascii="GHEA Grapalat" w:hAnsi="GHEA Grapalat"/>
          <w:lang w:val="hy-AM"/>
        </w:rPr>
        <w:t>ատակարարմամբ, համայնքի 301 բնակելի տներից</w:t>
      </w:r>
      <w:r w:rsidR="00CB780C">
        <w:rPr>
          <w:rFonts w:ascii="GHEA Grapalat" w:hAnsi="GHEA Grapalat"/>
          <w:lang w:val="hy-AM"/>
        </w:rPr>
        <w:t xml:space="preserve">  212 - </w:t>
      </w:r>
      <w:r w:rsidR="00CB780C" w:rsidRPr="00CB780C">
        <w:rPr>
          <w:rFonts w:ascii="GHEA Grapalat" w:hAnsi="GHEA Grapalat"/>
          <w:lang w:val="hy-AM"/>
        </w:rPr>
        <w:t>ը</w:t>
      </w:r>
      <w:r w:rsidRPr="0089565C">
        <w:rPr>
          <w:rFonts w:ascii="GHEA Grapalat" w:hAnsi="GHEA Grapalat"/>
          <w:lang w:val="hy-AM"/>
        </w:rPr>
        <w:t xml:space="preserve">  գազաֆիկացված են,  էլեկտրաէներգիան ստանում են 1000 կվա  ենթակայանից` ¨ համայնքում գործում են 2 տրանսֆորմատորային  կայան :/100 և 75  կվա/:</w:t>
      </w:r>
    </w:p>
    <w:p w:rsidR="002F0B63" w:rsidRPr="0089565C" w:rsidRDefault="002F0B63" w:rsidP="00DB7568">
      <w:pPr>
        <w:pStyle w:val="BodyTextIndent"/>
        <w:tabs>
          <w:tab w:val="left" w:pos="-900"/>
        </w:tabs>
        <w:ind w:left="0"/>
        <w:rPr>
          <w:rFonts w:ascii="GHEA Grapalat" w:hAnsi="GHEA Grapalat" w:cs="Sylfaen"/>
        </w:rPr>
      </w:pPr>
      <w:r w:rsidRPr="0089565C">
        <w:rPr>
          <w:rFonts w:ascii="GHEA Grapalat" w:hAnsi="GHEA Grapalat"/>
          <w:lang w:val="hy-AM"/>
        </w:rPr>
        <w:t xml:space="preserve">          Համայնքում գործում են 1 հաց արտադրող, 1 Հայ-Փոստ Տավուշի  մասնաճյուղ սպասարկող, 2 էլեկտրաէներգիայի արտադրության ձեռնարկություններ</w:t>
      </w:r>
      <w:r w:rsidR="00DB7568" w:rsidRPr="0089565C">
        <w:rPr>
          <w:rFonts w:ascii="GHEA Grapalat" w:hAnsi="GHEA Grapalat"/>
          <w:lang w:val="hy-AM"/>
        </w:rPr>
        <w:br/>
        <w:t xml:space="preserve">        </w:t>
      </w:r>
      <w:r w:rsidRPr="0089565C">
        <w:rPr>
          <w:rFonts w:ascii="GHEA Grapalat" w:hAnsi="GHEA Grapalat"/>
          <w:lang w:val="hy-AM"/>
        </w:rPr>
        <w:t xml:space="preserve"> Կլիման բարեխառն է , ձմեռը  մեղմ է, իսկ  ամառը՝  համեմատաբար զով, տեղումների տարեկան միջինը՝ 600-650 մմ: 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կլիմայական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փոփոխվում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ըստ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ռելիեֆի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դրա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բնակելի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տարածքների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համար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արտահայտված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հետևյալ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տիպերով</w:t>
      </w:r>
      <w:r w:rsidRPr="0089565C">
        <w:rPr>
          <w:rFonts w:ascii="GHEA Grapalat" w:hAnsi="GHEA Grapalat" w:cs="Arial Armenian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չոր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ցամաքային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չափավոր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ցուրտ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ձմեռ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տաք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ամառ</w:t>
      </w:r>
      <w:r w:rsidRPr="0089565C">
        <w:rPr>
          <w:rFonts w:ascii="GHEA Grapalat" w:hAnsi="GHEA Grapalat" w:cs="Arial Armenian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բարեխառն</w:t>
      </w:r>
      <w:r w:rsidRPr="0089565C">
        <w:rPr>
          <w:rFonts w:ascii="GHEA Grapalat" w:hAnsi="GHEA Grapalat" w:cs="Arial Armenian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երկարատև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տաք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ամառով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ցուրտ</w:t>
      </w:r>
      <w:r w:rsidRPr="0089565C">
        <w:rPr>
          <w:rFonts w:ascii="GHEA Grapalat" w:hAnsi="GHEA Grapalat" w:cs="Arial Armenia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ձմեռով</w:t>
      </w:r>
      <w:r w:rsidRPr="0089565C">
        <w:rPr>
          <w:rFonts w:ascii="GHEA Grapalat" w:hAnsi="GHEA Grapalat" w:cs="Arial Armenian"/>
          <w:lang w:val="hy-AM"/>
        </w:rPr>
        <w:t>:</w:t>
      </w:r>
      <w:r w:rsidRPr="0089565C">
        <w:rPr>
          <w:rFonts w:ascii="GHEA Grapalat" w:hAnsi="GHEA Grapalat"/>
          <w:lang w:val="hy-AM"/>
        </w:rPr>
        <w:t xml:space="preserve">  Համայնքում  բնորոշ  է  ուժեղ  քամիներ որոնց հիմնական ուղղությունը  հյուսիսային է:</w:t>
      </w:r>
      <w:r w:rsidR="00DB7568" w:rsidRPr="0089565C">
        <w:rPr>
          <w:rFonts w:ascii="GHEA Grapalat" w:hAnsi="GHEA Grapalat"/>
          <w:lang w:val="hy-AM"/>
        </w:rPr>
        <w:br/>
        <w:t xml:space="preserve">               </w:t>
      </w:r>
      <w:r w:rsidRPr="0089565C">
        <w:rPr>
          <w:rFonts w:ascii="GHEA Grapalat" w:hAnsi="GHEA Grapalat" w:cs="Sylfaen"/>
          <w:lang w:val="hy-AM"/>
        </w:rPr>
        <w:t>Համայնքում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զարգացած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գյուղատնտեսությունը</w:t>
      </w:r>
      <w:r w:rsidRPr="0089565C">
        <w:rPr>
          <w:rFonts w:ascii="GHEA Grapalat" w:hAnsi="GHEA Grapalat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հիմնականում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անասնապահությունը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մեղվաբուծությունը</w:t>
      </w:r>
      <w:r w:rsidR="00DB7568" w:rsidRPr="0089565C">
        <w:rPr>
          <w:rFonts w:ascii="GHEA Grapalat" w:hAnsi="GHEA Grapalat" w:cs="Sylfaen"/>
          <w:lang w:val="hy-AM"/>
        </w:rPr>
        <w:t>։</w:t>
      </w:r>
    </w:p>
    <w:p w:rsidR="00DB7568" w:rsidRPr="0089565C" w:rsidRDefault="00DB7568" w:rsidP="00DB7568">
      <w:pPr>
        <w:pStyle w:val="BodyTextIndent"/>
        <w:tabs>
          <w:tab w:val="left" w:pos="-900"/>
        </w:tabs>
        <w:ind w:left="0"/>
        <w:rPr>
          <w:rFonts w:ascii="GHEA Grapalat" w:hAnsi="GHEA Grapalat" w:cs="Arial Armenian"/>
        </w:rPr>
      </w:pPr>
    </w:p>
    <w:p w:rsidR="00DB7568" w:rsidRPr="0089565C" w:rsidRDefault="00DB7568" w:rsidP="00DB7568">
      <w:pPr>
        <w:spacing w:line="240" w:lineRule="auto"/>
        <w:jc w:val="left"/>
        <w:rPr>
          <w:rFonts w:ascii="GHEA Grapalat" w:hAnsi="GHEA Grapalat"/>
          <w:lang w:val="hy-AM"/>
        </w:rPr>
      </w:pPr>
    </w:p>
    <w:p w:rsidR="002F0B63" w:rsidRPr="0089565C" w:rsidRDefault="002F0B63" w:rsidP="00DB7568">
      <w:pPr>
        <w:tabs>
          <w:tab w:val="left" w:pos="1080"/>
          <w:tab w:val="left" w:pos="2040"/>
        </w:tabs>
        <w:jc w:val="center"/>
        <w:rPr>
          <w:rFonts w:ascii="GHEA Grapalat" w:hAnsi="GHEA Grapalat"/>
          <w:b/>
          <w:bCs/>
          <w:szCs w:val="18"/>
          <w:lang w:val="hy-AM"/>
        </w:rPr>
      </w:pPr>
      <w:r w:rsidRPr="0089565C">
        <w:rPr>
          <w:rFonts w:ascii="GHEA Grapalat" w:hAnsi="GHEA Grapalat"/>
          <w:b/>
          <w:bCs/>
          <w:szCs w:val="18"/>
          <w:lang w:val="hy-AM"/>
        </w:rPr>
        <w:t>Ժողովրդագրություն</w:t>
      </w:r>
    </w:p>
    <w:p w:rsidR="002F0B63" w:rsidRPr="0089565C" w:rsidRDefault="002F0B63" w:rsidP="00271A55">
      <w:pPr>
        <w:tabs>
          <w:tab w:val="left" w:pos="1080"/>
          <w:tab w:val="left" w:pos="2040"/>
        </w:tabs>
        <w:jc w:val="left"/>
        <w:rPr>
          <w:rFonts w:ascii="GHEA Grapalat" w:hAnsi="GHEA Grapalat"/>
          <w:b/>
          <w:bCs/>
          <w:sz w:val="18"/>
          <w:szCs w:val="18"/>
          <w:lang w:val="hy-AM"/>
        </w:rPr>
      </w:pPr>
    </w:p>
    <w:tbl>
      <w:tblPr>
        <w:tblW w:w="9221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841"/>
        <w:gridCol w:w="990"/>
        <w:gridCol w:w="849"/>
        <w:gridCol w:w="237"/>
        <w:gridCol w:w="425"/>
        <w:gridCol w:w="612"/>
        <w:gridCol w:w="848"/>
        <w:gridCol w:w="414"/>
        <w:gridCol w:w="424"/>
      </w:tblGrid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cantSplit/>
          <w:trHeight w:val="295"/>
        </w:trPr>
        <w:tc>
          <w:tcPr>
            <w:tcW w:w="549" w:type="dxa"/>
            <w:vMerge w:val="restart"/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89565C">
              <w:rPr>
                <w:rFonts w:ascii="GHEA Grapalat" w:hAnsi="GHEA Grapalat"/>
                <w:sz w:val="22"/>
                <w:lang w:val="hy-AM"/>
              </w:rPr>
              <w:t>Հ/Հ</w:t>
            </w:r>
          </w:p>
        </w:tc>
        <w:tc>
          <w:tcPr>
            <w:tcW w:w="3860" w:type="dxa"/>
            <w:vMerge w:val="restart"/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2082" w:type="dxa"/>
            <w:gridSpan w:val="3"/>
            <w:shd w:val="clear" w:color="auto" w:fill="D9D9D9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Մշտական</w:t>
            </w:r>
          </w:p>
        </w:tc>
        <w:tc>
          <w:tcPr>
            <w:tcW w:w="2304" w:type="dxa"/>
            <w:gridSpan w:val="4"/>
            <w:shd w:val="clear" w:color="auto" w:fill="D9D9D9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Առկա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9" w:type="dxa"/>
            <w:vMerge/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3860" w:type="dxa"/>
            <w:vMerge/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994" w:type="dxa"/>
            <w:vMerge w:val="restart"/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այդ թվում</w:t>
            </w:r>
          </w:p>
        </w:tc>
        <w:tc>
          <w:tcPr>
            <w:tcW w:w="613" w:type="dxa"/>
            <w:vMerge w:val="restart"/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691" w:type="dxa"/>
            <w:gridSpan w:val="3"/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այդ թվում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38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 w:cs="Sylfaen"/>
                <w:sz w:val="16"/>
                <w:szCs w:val="16"/>
                <w:lang w:val="hy-AM"/>
              </w:rPr>
              <w:t>Տղամարդ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Կին</w:t>
            </w: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/>
                <w:sz w:val="16"/>
                <w:szCs w:val="16"/>
                <w:lang w:val="hy-AM"/>
              </w:rPr>
              <w:t>Տղամարդ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ind w:left="113" w:right="113"/>
              <w:jc w:val="lef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9565C">
              <w:rPr>
                <w:rFonts w:ascii="GHEA Grapalat" w:hAnsi="GHEA Grapalat" w:cs="Sylfaen"/>
                <w:sz w:val="16"/>
                <w:szCs w:val="16"/>
                <w:lang w:val="hy-AM"/>
              </w:rPr>
              <w:t>Կին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86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hy-AM"/>
              </w:rPr>
              <w:t>Բակչության  թվաք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անակը  մարդ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983</w:t>
            </w:r>
          </w:p>
        </w:tc>
        <w:tc>
          <w:tcPr>
            <w:tcW w:w="851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499</w:t>
            </w:r>
          </w:p>
        </w:tc>
        <w:tc>
          <w:tcPr>
            <w:tcW w:w="663" w:type="dxa"/>
            <w:gridSpan w:val="2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484</w:t>
            </w:r>
          </w:p>
        </w:tc>
        <w:tc>
          <w:tcPr>
            <w:tcW w:w="613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836</w:t>
            </w:r>
          </w:p>
        </w:tc>
        <w:tc>
          <w:tcPr>
            <w:tcW w:w="850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413</w:t>
            </w:r>
          </w:p>
        </w:tc>
        <w:tc>
          <w:tcPr>
            <w:tcW w:w="841" w:type="dxa"/>
            <w:gridSpan w:val="2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423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Տնային տնտեսությունների թվաքանակը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256</w:t>
            </w:r>
          </w:p>
        </w:tc>
        <w:tc>
          <w:tcPr>
            <w:tcW w:w="851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63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 xml:space="preserve"> 234</w:t>
            </w:r>
          </w:p>
        </w:tc>
        <w:tc>
          <w:tcPr>
            <w:tcW w:w="85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2.1</w:t>
            </w:r>
          </w:p>
        </w:tc>
        <w:tc>
          <w:tcPr>
            <w:tcW w:w="386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Այդ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թվում՝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ժամանակավոր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կացարաններում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/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վագոն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,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տնակ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/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բնակվող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63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2.2</w:t>
            </w:r>
          </w:p>
        </w:tc>
        <w:tc>
          <w:tcPr>
            <w:tcW w:w="3860" w:type="dxa"/>
          </w:tcPr>
          <w:p w:rsidR="002F0B63" w:rsidRPr="0089565C" w:rsidRDefault="002F0B63" w:rsidP="00795960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Կիսակա</w:t>
            </w:r>
            <w:r w:rsidR="00795960" w:rsidRPr="0089565C">
              <w:rPr>
                <w:rFonts w:ascii="GHEA Grapalat" w:hAnsi="GHEA Grapalat"/>
                <w:sz w:val="18"/>
                <w:szCs w:val="18"/>
              </w:rPr>
              <w:t>ռ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 xml:space="preserve">ույց տներում բնակվող 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63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Ընտանեկան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նպաստ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ստացող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տնային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տնտեսությունների</w:t>
            </w:r>
            <w:r w:rsidRPr="008956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քանակը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49</w:t>
            </w:r>
          </w:p>
        </w:tc>
        <w:tc>
          <w:tcPr>
            <w:tcW w:w="851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63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49</w:t>
            </w:r>
          </w:p>
        </w:tc>
        <w:tc>
          <w:tcPr>
            <w:tcW w:w="85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  <w:tr w:rsidR="002F0B63" w:rsidRPr="0089565C" w:rsidTr="00C1416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Երեք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ավելի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երեխա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ունեցող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ընտանիքների</w:t>
            </w:r>
            <w:r w:rsidRPr="008956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9565C">
              <w:rPr>
                <w:rFonts w:ascii="GHEA Grapalat" w:hAnsi="GHEA Grapalat" w:cs="Sylfaen"/>
                <w:sz w:val="18"/>
                <w:szCs w:val="18"/>
                <w:lang w:val="ru-RU"/>
              </w:rPr>
              <w:t>թիվը</w:t>
            </w:r>
          </w:p>
        </w:tc>
        <w:tc>
          <w:tcPr>
            <w:tcW w:w="994" w:type="dxa"/>
            <w:vAlign w:val="center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29</w:t>
            </w:r>
          </w:p>
        </w:tc>
        <w:tc>
          <w:tcPr>
            <w:tcW w:w="851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63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29</w:t>
            </w:r>
          </w:p>
        </w:tc>
        <w:tc>
          <w:tcPr>
            <w:tcW w:w="850" w:type="dxa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</w:tcPr>
          <w:p w:rsidR="002F0B63" w:rsidRPr="0089565C" w:rsidRDefault="002F0B63" w:rsidP="00271A55">
            <w:pPr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</w:tr>
    </w:tbl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</w:rPr>
      </w:pPr>
    </w:p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</w:rPr>
      </w:pPr>
    </w:p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</w:rPr>
      </w:pPr>
    </w:p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</w:rPr>
      </w:pPr>
    </w:p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  <w:lang w:val="ru-RU"/>
        </w:rPr>
      </w:pPr>
    </w:p>
    <w:p w:rsidR="00BF6327" w:rsidRPr="0089565C" w:rsidRDefault="00BF6327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  <w:lang w:val="ru-RU"/>
        </w:rPr>
      </w:pPr>
    </w:p>
    <w:p w:rsidR="0053146B" w:rsidRPr="0089565C" w:rsidRDefault="0053146B" w:rsidP="00DB7568">
      <w:pPr>
        <w:widowControl w:val="0"/>
        <w:tabs>
          <w:tab w:val="left" w:pos="9214"/>
        </w:tabs>
        <w:jc w:val="center"/>
        <w:rPr>
          <w:rFonts w:ascii="GHEA Grapalat" w:hAnsi="GHEA Grapalat" w:cs="Sylfaen"/>
          <w:sz w:val="22"/>
        </w:rPr>
      </w:pPr>
    </w:p>
    <w:p w:rsidR="002F0B63" w:rsidRPr="0089565C" w:rsidRDefault="002F0B63" w:rsidP="00DB7568">
      <w:pPr>
        <w:widowControl w:val="0"/>
        <w:tabs>
          <w:tab w:val="left" w:pos="9214"/>
        </w:tabs>
        <w:jc w:val="center"/>
        <w:rPr>
          <w:rFonts w:ascii="GHEA Grapalat" w:hAnsi="GHEA Grapalat" w:cs="Arial Armenian"/>
          <w:sz w:val="22"/>
          <w:lang w:val="hy-AM"/>
        </w:rPr>
      </w:pPr>
      <w:r w:rsidRPr="0089565C">
        <w:rPr>
          <w:rFonts w:ascii="GHEA Grapalat" w:hAnsi="GHEA Grapalat" w:cs="Sylfaen"/>
          <w:sz w:val="22"/>
          <w:lang w:val="hy-AM"/>
        </w:rPr>
        <w:t>Համայնքի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="009B7B8C" w:rsidRPr="0089565C">
        <w:rPr>
          <w:rFonts w:ascii="GHEA Grapalat" w:hAnsi="GHEA Grapalat" w:cs="Arial Armenian"/>
          <w:sz w:val="22"/>
        </w:rPr>
        <w:t xml:space="preserve">առկա </w:t>
      </w:r>
      <w:r w:rsidRPr="0089565C">
        <w:rPr>
          <w:rFonts w:ascii="GHEA Grapalat" w:hAnsi="GHEA Grapalat" w:cs="Sylfaen"/>
          <w:sz w:val="22"/>
          <w:lang w:val="hy-AM"/>
        </w:rPr>
        <w:t>բնակչության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Pr="0089565C">
        <w:rPr>
          <w:rFonts w:ascii="GHEA Grapalat" w:hAnsi="GHEA Grapalat" w:cs="Sylfaen"/>
          <w:sz w:val="22"/>
          <w:lang w:val="hy-AM"/>
        </w:rPr>
        <w:t>բաշխումն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Pr="0089565C">
        <w:rPr>
          <w:rFonts w:ascii="GHEA Grapalat" w:hAnsi="GHEA Grapalat" w:cs="Sylfaen"/>
          <w:sz w:val="22"/>
          <w:lang w:val="hy-AM"/>
        </w:rPr>
        <w:t>ըստ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Pr="0089565C">
        <w:rPr>
          <w:rFonts w:ascii="GHEA Grapalat" w:hAnsi="GHEA Grapalat" w:cs="Sylfaen"/>
          <w:sz w:val="22"/>
          <w:lang w:val="hy-AM"/>
        </w:rPr>
        <w:t>հետևյալ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Pr="0089565C">
        <w:rPr>
          <w:rFonts w:ascii="GHEA Grapalat" w:hAnsi="GHEA Grapalat" w:cs="Sylfaen"/>
          <w:sz w:val="22"/>
          <w:lang w:val="hy-AM"/>
        </w:rPr>
        <w:t>տարիքային</w:t>
      </w:r>
      <w:r w:rsidRPr="0089565C">
        <w:rPr>
          <w:rFonts w:ascii="GHEA Grapalat" w:hAnsi="GHEA Grapalat" w:cs="Arial Armenian"/>
          <w:sz w:val="22"/>
          <w:lang w:val="hy-AM"/>
        </w:rPr>
        <w:t xml:space="preserve"> </w:t>
      </w:r>
      <w:r w:rsidRPr="0089565C">
        <w:rPr>
          <w:rFonts w:ascii="GHEA Grapalat" w:hAnsi="GHEA Grapalat" w:cs="Sylfaen"/>
          <w:sz w:val="22"/>
          <w:lang w:val="hy-AM"/>
        </w:rPr>
        <w:t>խմբերի</w:t>
      </w:r>
      <w:r w:rsidRPr="0089565C">
        <w:rPr>
          <w:rFonts w:ascii="GHEA Grapalat" w:hAnsi="GHEA Grapalat" w:cs="Arial Armenian"/>
          <w:sz w:val="22"/>
          <w:lang w:val="hy-AM"/>
        </w:rPr>
        <w:t xml:space="preserve"> (</w:t>
      </w:r>
      <w:r w:rsidRPr="0089565C">
        <w:rPr>
          <w:rFonts w:ascii="GHEA Grapalat" w:hAnsi="GHEA Grapalat" w:cs="Sylfaen"/>
          <w:sz w:val="22"/>
          <w:lang w:val="hy-AM"/>
        </w:rPr>
        <w:t>մարդ</w:t>
      </w:r>
      <w:r w:rsidRPr="0089565C">
        <w:rPr>
          <w:rFonts w:ascii="GHEA Grapalat" w:hAnsi="GHEA Grapalat" w:cs="Arial Armenian"/>
          <w:sz w:val="22"/>
          <w:lang w:val="hy-AM"/>
        </w:rPr>
        <w:t>).</w:t>
      </w:r>
    </w:p>
    <w:p w:rsidR="002F0B63" w:rsidRPr="0089565C" w:rsidRDefault="002F0B63" w:rsidP="00DB7568">
      <w:pPr>
        <w:widowControl w:val="0"/>
        <w:tabs>
          <w:tab w:val="left" w:pos="9214"/>
        </w:tabs>
        <w:jc w:val="center"/>
        <w:rPr>
          <w:rFonts w:ascii="GHEA Grapalat" w:hAnsi="GHEA Grapalat"/>
          <w:sz w:val="22"/>
          <w:lang w:val="hy-AM"/>
        </w:rPr>
      </w:pPr>
    </w:p>
    <w:tbl>
      <w:tblPr>
        <w:tblW w:w="6074" w:type="dxa"/>
        <w:tblInd w:w="1368" w:type="dxa"/>
        <w:tblLook w:val="01E0"/>
      </w:tblPr>
      <w:tblGrid>
        <w:gridCol w:w="4781"/>
        <w:gridCol w:w="1293"/>
      </w:tblGrid>
      <w:tr w:rsidR="002F0B63" w:rsidRPr="0089565C" w:rsidTr="00C1416F">
        <w:trPr>
          <w:trHeight w:val="45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right" w:leader="dot" w:pos="5097"/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63" w:rsidRPr="0089565C" w:rsidRDefault="002F0B63" w:rsidP="00271A55">
            <w:pPr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89565C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numPr>
                <w:ilvl w:val="0"/>
                <w:numId w:val="27"/>
              </w:numPr>
              <w:tabs>
                <w:tab w:val="left" w:pos="432"/>
                <w:tab w:val="right" w:leader="dot" w:pos="4572"/>
                <w:tab w:val="left" w:pos="9214"/>
              </w:tabs>
              <w:spacing w:line="240" w:lineRule="auto"/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մինչև</w:t>
            </w:r>
            <w:r w:rsidRPr="0089565C">
              <w:rPr>
                <w:rFonts w:ascii="GHEA Grapalat" w:hAnsi="GHEA Grapalat" w:cs="Arial Armenian"/>
                <w:bCs/>
                <w:sz w:val="20"/>
                <w:lang w:val="hy-AM"/>
              </w:rPr>
              <w:t xml:space="preserve"> 1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</w:r>
          </w:p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>2.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  <w:t xml:space="preserve">1-2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>3.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  <w:t xml:space="preserve">3-4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>4.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  <w:t xml:space="preserve">5-6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>5.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  <w:t xml:space="preserve">7-10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>6.</w:t>
            </w:r>
            <w:r w:rsidRPr="0089565C">
              <w:rPr>
                <w:rFonts w:ascii="GHEA Grapalat" w:hAnsi="GHEA Grapalat"/>
                <w:bCs/>
                <w:sz w:val="20"/>
                <w:lang w:val="hy-AM"/>
              </w:rPr>
              <w:tab/>
              <w:t xml:space="preserve">11-14 </w:t>
            </w:r>
            <w:r w:rsidRPr="0089565C">
              <w:rPr>
                <w:rFonts w:ascii="GHEA Grapalat" w:hAnsi="GHEA Grapalat" w:cs="Sylfaen"/>
                <w:bCs/>
                <w:sz w:val="20"/>
                <w:lang w:val="hy-AM"/>
              </w:rPr>
              <w:t>տարե</w:t>
            </w:r>
            <w:r w:rsidRPr="0089565C">
              <w:rPr>
                <w:rFonts w:ascii="GHEA Grapalat" w:hAnsi="GHEA Grapalat" w:cs="Sylfaen"/>
                <w:bCs/>
                <w:sz w:val="20"/>
              </w:rPr>
              <w:t>կան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6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</w:rPr>
              <w:t>7.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 xml:space="preserve">15-17 </w:t>
            </w:r>
            <w:r w:rsidRPr="0089565C">
              <w:rPr>
                <w:rFonts w:ascii="GHEA Grapalat" w:hAnsi="GHEA Grapalat" w:cs="Sylfaen"/>
                <w:bCs/>
                <w:sz w:val="20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44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</w:rPr>
              <w:t>8.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 xml:space="preserve">18-22 </w:t>
            </w:r>
            <w:r w:rsidRPr="0089565C">
              <w:rPr>
                <w:rFonts w:ascii="GHEA Grapalat" w:hAnsi="GHEA Grapalat" w:cs="Sylfaen"/>
                <w:bCs/>
                <w:sz w:val="20"/>
              </w:rPr>
              <w:t>տարեկան</w:t>
            </w:r>
            <w:r w:rsidRPr="0089565C">
              <w:rPr>
                <w:rFonts w:ascii="GHEA Grapalat" w:hAnsi="GHEA Grapalat"/>
                <w:bCs/>
                <w:sz w:val="20"/>
              </w:rPr>
              <w:t xml:space="preserve"> 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</w:rPr>
              <w:t>9.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>23-45 տարեկան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243</w:t>
            </w:r>
          </w:p>
        </w:tc>
      </w:tr>
      <w:tr w:rsidR="002F0B63" w:rsidRPr="0089565C" w:rsidTr="00C1416F">
        <w:trPr>
          <w:trHeight w:val="34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</w:rPr>
              <w:t xml:space="preserve">10. 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>46-62 տարեկան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1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</w:tr>
      <w:tr w:rsidR="002F0B63" w:rsidRPr="0089565C" w:rsidTr="00C1416F">
        <w:trPr>
          <w:trHeight w:val="22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left"/>
              <w:rPr>
                <w:rFonts w:ascii="GHEA Grapalat" w:hAnsi="GHEA Grapalat"/>
                <w:bCs/>
                <w:sz w:val="20"/>
              </w:rPr>
            </w:pPr>
            <w:r w:rsidRPr="0089565C">
              <w:rPr>
                <w:rFonts w:ascii="GHEA Grapalat" w:hAnsi="GHEA Grapalat"/>
                <w:bCs/>
                <w:sz w:val="20"/>
              </w:rPr>
              <w:t>11.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  <w:t>63 և ավելի տարեկան</w:t>
            </w:r>
            <w:r w:rsidRPr="0089565C">
              <w:rPr>
                <w:rFonts w:ascii="GHEA Grapalat" w:hAnsi="GHEA Grapalat"/>
                <w:bCs/>
                <w:sz w:val="20"/>
              </w:rPr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3" w:rsidRPr="0089565C" w:rsidRDefault="002F0B63" w:rsidP="00271A55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1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54</w:t>
            </w:r>
          </w:p>
        </w:tc>
      </w:tr>
    </w:tbl>
    <w:p w:rsidR="002F0B63" w:rsidRPr="00BC08CF" w:rsidRDefault="002F0B63" w:rsidP="00271A55">
      <w:pPr>
        <w:jc w:val="left"/>
        <w:rPr>
          <w:rFonts w:ascii="GHEA Grapalat" w:hAnsi="GHEA Grapalat"/>
          <w:sz w:val="22"/>
        </w:rPr>
      </w:pPr>
    </w:p>
    <w:p w:rsidR="002F0B63" w:rsidRPr="0089565C" w:rsidRDefault="002F0B63" w:rsidP="00F60CC9">
      <w:pPr>
        <w:pStyle w:val="Heading1"/>
        <w:numPr>
          <w:ilvl w:val="0"/>
          <w:numId w:val="0"/>
        </w:numPr>
        <w:rPr>
          <w:rFonts w:ascii="GHEA Grapalat" w:hAnsi="GHEA Grapalat"/>
        </w:rPr>
      </w:pPr>
      <w:r w:rsidRPr="00BC08CF">
        <w:rPr>
          <w:rFonts w:ascii="GHEA Grapalat" w:hAnsi="GHEA Grapalat"/>
        </w:rPr>
        <w:t xml:space="preserve">Տեղական </w:t>
      </w:r>
      <w:r w:rsidR="00DB7568" w:rsidRPr="00BC08CF">
        <w:rPr>
          <w:rFonts w:ascii="GHEA Grapalat" w:hAnsi="GHEA Grapalat"/>
        </w:rPr>
        <w:t xml:space="preserve"> </w:t>
      </w:r>
      <w:r w:rsidRPr="00BC08CF">
        <w:rPr>
          <w:rFonts w:ascii="GHEA Grapalat" w:hAnsi="GHEA Grapalat"/>
        </w:rPr>
        <w:t xml:space="preserve">ինքնակառավարման </w:t>
      </w:r>
      <w:r w:rsidR="00DB7568" w:rsidRPr="00BC08CF">
        <w:rPr>
          <w:rFonts w:ascii="GHEA Grapalat" w:hAnsi="GHEA Grapalat"/>
        </w:rPr>
        <w:t xml:space="preserve"> </w:t>
      </w:r>
      <w:r w:rsidRPr="00BC08CF">
        <w:rPr>
          <w:rFonts w:ascii="GHEA Grapalat" w:hAnsi="GHEA Grapalat"/>
        </w:rPr>
        <w:t>մարմիններ</w:t>
      </w:r>
      <w:r w:rsidR="00DB7568" w:rsidRPr="0089565C">
        <w:rPr>
          <w:rFonts w:ascii="GHEA Grapalat" w:hAnsi="GHEA Grapalat"/>
          <w:sz w:val="30"/>
        </w:rPr>
        <w:br/>
      </w:r>
    </w:p>
    <w:p w:rsidR="002F0B63" w:rsidRPr="0089565C" w:rsidRDefault="0053146B" w:rsidP="0053146B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</w:rPr>
        <w:t xml:space="preserve">       </w:t>
      </w:r>
      <w:r w:rsidR="002F0B63" w:rsidRPr="0089565C">
        <w:rPr>
          <w:rFonts w:ascii="GHEA Grapalat" w:hAnsi="GHEA Grapalat" w:cs="Sylfaen"/>
          <w:lang w:val="hy-AM"/>
        </w:rPr>
        <w:t>Ժողովրդի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իշխանություն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իրականացնելու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եւ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համայնքային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խնդիրները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լուծելու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նպատակով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համայնքներում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օրենքով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սահմանված</w:t>
      </w:r>
      <w:r w:rsidRPr="0089565C">
        <w:rPr>
          <w:rFonts w:ascii="GHEA Grapalat" w:hAnsi="GHEA Grapalat" w:cs="Sylfaen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կարգով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ընտրվում</w:t>
      </w:r>
      <w:r w:rsidRPr="0089565C">
        <w:rPr>
          <w:rFonts w:ascii="GHEA Grapalat" w:hAnsi="GHEA Grapalat" w:cs="Sylfaen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են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տեղական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ինքնակառավարման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մարմիններ</w:t>
      </w:r>
      <w:r w:rsidR="002F0B63" w:rsidRPr="0089565C">
        <w:rPr>
          <w:rFonts w:ascii="GHEA Grapalat" w:hAnsi="GHEA Grapalat"/>
          <w:lang w:val="hy-AM"/>
        </w:rPr>
        <w:t xml:space="preserve">`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ղեկավար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 xml:space="preserve">և 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ավագանի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="002F0B63" w:rsidRPr="0089565C">
        <w:rPr>
          <w:rFonts w:ascii="GHEA Grapalat" w:hAnsi="GHEA Grapalat" w:cs="Sylfaen"/>
          <w:lang w:val="hy-AM"/>
        </w:rPr>
        <w:t>հինգ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տարի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ժամկետով</w:t>
      </w:r>
      <w:r w:rsidR="002F0B63" w:rsidRPr="0089565C">
        <w:rPr>
          <w:rFonts w:ascii="GHEA Grapalat" w:hAnsi="GHEA Grapalat"/>
          <w:lang w:val="hy-AM"/>
        </w:rPr>
        <w:t>:</w:t>
      </w:r>
      <w:r w:rsidR="00DB7568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ավագանին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ներկայացուցչական</w:t>
      </w:r>
      <w:r w:rsidRPr="0089565C">
        <w:rPr>
          <w:rFonts w:ascii="GHEA Grapalat" w:hAnsi="GHEA Grapalat" w:cs="Sylfaen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մարմին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իրականացնում</w:t>
      </w:r>
      <w:r w:rsidR="00DB7568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Հայաստանի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Հանրապետության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Սահմանադրությամբ</w:t>
      </w:r>
      <w:r w:rsidR="00DB7568" w:rsidRPr="0089565C">
        <w:rPr>
          <w:rFonts w:ascii="GHEA Grapalat" w:hAnsi="GHEA Grapalat"/>
          <w:lang w:val="hy-AM"/>
        </w:rPr>
        <w:t>,</w:t>
      </w:r>
      <w:r w:rsidR="002F0B63" w:rsidRPr="0089565C">
        <w:rPr>
          <w:rFonts w:ascii="GHEA Grapalat" w:hAnsi="GHEA Grapalat"/>
          <w:lang w:val="hy-AM"/>
        </w:rPr>
        <w:t xml:space="preserve"> «</w:t>
      </w:r>
      <w:r w:rsidR="002F0B63" w:rsidRPr="0089565C">
        <w:rPr>
          <w:rFonts w:ascii="GHEA Grapalat" w:hAnsi="GHEA Grapalat" w:cs="Sylfaen"/>
          <w:lang w:val="hy-AM"/>
        </w:rPr>
        <w:t>Տեղական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ինքնակառավարման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մասին</w:t>
      </w:r>
      <w:r w:rsidR="002F0B63" w:rsidRPr="0089565C">
        <w:rPr>
          <w:rFonts w:ascii="GHEA Grapalat" w:hAnsi="GHEA Grapalat"/>
          <w:lang w:val="hy-AM"/>
        </w:rPr>
        <w:t xml:space="preserve">» </w:t>
      </w:r>
      <w:r w:rsidR="002F0B63" w:rsidRPr="0089565C">
        <w:rPr>
          <w:rFonts w:ascii="GHEA Grapalat" w:hAnsi="GHEA Grapalat" w:cs="Sylfaen"/>
          <w:lang w:val="hy-AM"/>
        </w:rPr>
        <w:t>Հայաստանի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Հանրապետության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օրենքով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և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այլ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օրենքներով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նախա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տեսված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լիազորություններ</w:t>
      </w:r>
      <w:r w:rsidR="002F0B63" w:rsidRPr="0089565C">
        <w:rPr>
          <w:rFonts w:ascii="GHEA Grapalat" w:hAnsi="GHEA Grapalat"/>
          <w:lang w:val="hy-AM"/>
        </w:rPr>
        <w:t xml:space="preserve">: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ղեկավարը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պաշտոնապես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ներկայացնում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համայնքը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գործադիր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մարմինն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և իրականացնում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Հայաստանի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Հանրապետության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Սահմանադրությամբ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>և «</w:t>
      </w:r>
      <w:r w:rsidR="002F0B63" w:rsidRPr="0089565C">
        <w:rPr>
          <w:rFonts w:ascii="GHEA Grapalat" w:hAnsi="GHEA Grapalat" w:cs="Sylfaen"/>
          <w:lang w:val="hy-AM"/>
        </w:rPr>
        <w:t>Տեղական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ինքնակառավարման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մասին</w:t>
      </w:r>
      <w:r w:rsidR="002F0B63" w:rsidRPr="0089565C">
        <w:rPr>
          <w:rFonts w:ascii="GHEA Grapalat" w:hAnsi="GHEA Grapalat"/>
          <w:lang w:val="hy-AM"/>
        </w:rPr>
        <w:t xml:space="preserve">»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Հայաստանի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Հանրապետության</w:t>
      </w:r>
      <w:r w:rsidR="00DB7568" w:rsidRPr="0089565C">
        <w:rPr>
          <w:rFonts w:ascii="GHEA Grapalat" w:hAnsi="GHEA Grapalat" w:cs="Sylfaen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օրենքով</w:t>
      </w:r>
      <w:r w:rsidR="00DB7568" w:rsidRPr="0089565C">
        <w:rPr>
          <w:rFonts w:ascii="GHEA Grapalat" w:hAnsi="GHEA Grapalat" w:cs="Sylfaen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նախատեսված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լիազորություններ</w:t>
      </w:r>
      <w:r w:rsidR="002F0B63" w:rsidRPr="0089565C">
        <w:rPr>
          <w:rFonts w:ascii="GHEA Grapalat" w:hAnsi="GHEA Grapalat"/>
          <w:lang w:val="hy-AM"/>
        </w:rPr>
        <w:t xml:space="preserve">: </w:t>
      </w:r>
    </w:p>
    <w:p w:rsidR="0053146B" w:rsidRPr="0089565C" w:rsidRDefault="00DB7568" w:rsidP="0053146B">
      <w:pPr>
        <w:pStyle w:val="Defaul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  </w:t>
      </w:r>
      <w:r w:rsidR="002F0B63" w:rsidRPr="0089565C">
        <w:rPr>
          <w:rFonts w:ascii="GHEA Grapalat" w:hAnsi="GHEA Grapalat"/>
          <w:lang w:val="hy-AM"/>
        </w:rPr>
        <w:t>Համայնքի ղեկավարն իր լիազորություններն իրականացնում է համայնքապետարանի աշխատակազմի, համայնքային բյուջետային հիմնարկների, համայնքային ոչ առևտրային կազմակերպությունների միջոցով:</w:t>
      </w:r>
      <w:r w:rsidR="00271A55" w:rsidRPr="0089565C">
        <w:rPr>
          <w:rFonts w:ascii="GHEA Grapalat" w:hAnsi="GHEA Grapalat"/>
          <w:lang w:val="hy-AM"/>
        </w:rPr>
        <w:t>Համայնքի ավագանու անդամների թիվը</w:t>
      </w:r>
      <w:r w:rsidR="0053146B" w:rsidRPr="0089565C">
        <w:rPr>
          <w:rFonts w:ascii="GHEA Grapalat" w:hAnsi="GHEA Grapalat"/>
          <w:lang w:val="hy-AM"/>
        </w:rPr>
        <w:t xml:space="preserve">`5 ։                </w:t>
      </w:r>
    </w:p>
    <w:p w:rsidR="00DB7568" w:rsidRPr="0089565C" w:rsidRDefault="0053146B" w:rsidP="0053146B">
      <w:pPr>
        <w:pStyle w:val="Defaul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  Համայնքապետար</w:t>
      </w:r>
      <w:r w:rsidR="00DB7568" w:rsidRPr="0089565C">
        <w:rPr>
          <w:rFonts w:ascii="GHEA Grapalat" w:hAnsi="GHEA Grapalat"/>
          <w:lang w:val="hy-AM"/>
        </w:rPr>
        <w:t>անի</w:t>
      </w:r>
      <w:r w:rsidRPr="0089565C">
        <w:rPr>
          <w:rFonts w:ascii="GHEA Grapalat" w:hAnsi="GHEA Grapalat"/>
          <w:lang w:val="hy-AM"/>
        </w:rPr>
        <w:t xml:space="preserve"> </w:t>
      </w:r>
      <w:r w:rsidR="00DB7568" w:rsidRPr="0089565C">
        <w:rPr>
          <w:rFonts w:ascii="GHEA Grapalat" w:hAnsi="GHEA Grapalat"/>
          <w:lang w:val="hy-AM"/>
        </w:rPr>
        <w:t xml:space="preserve"> աշխատակազմում ընդգրկված են </w:t>
      </w:r>
      <w:r w:rsidRPr="0089565C">
        <w:rPr>
          <w:rFonts w:ascii="GHEA Grapalat" w:hAnsi="GHEA Grapalat"/>
          <w:lang w:val="hy-AM"/>
        </w:rPr>
        <w:t>1</w:t>
      </w:r>
      <w:r w:rsidR="00DB7568" w:rsidRPr="0089565C">
        <w:rPr>
          <w:rFonts w:ascii="GHEA Grapalat" w:hAnsi="GHEA Grapalat"/>
          <w:lang w:val="hy-AM"/>
        </w:rPr>
        <w:t xml:space="preserve"> հայեցողական </w:t>
      </w:r>
      <w:r w:rsidR="00F60CC9" w:rsidRPr="0089565C">
        <w:rPr>
          <w:rFonts w:ascii="GHEA Grapalat" w:hAnsi="GHEA Grapalat"/>
          <w:lang w:val="hy-AM"/>
        </w:rPr>
        <w:t>,</w:t>
      </w:r>
      <w:r w:rsidRPr="0089565C">
        <w:rPr>
          <w:rFonts w:ascii="GHEA Grapalat" w:hAnsi="GHEA Grapalat"/>
          <w:lang w:val="hy-AM"/>
        </w:rPr>
        <w:t>4</w:t>
      </w:r>
      <w:r w:rsidR="00F60CC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համայնքային </w:t>
      </w:r>
      <w:r w:rsidR="00F60CC9" w:rsidRPr="0089565C">
        <w:rPr>
          <w:rFonts w:ascii="GHEA Grapalat" w:hAnsi="GHEA Grapalat"/>
          <w:lang w:val="hy-AM"/>
        </w:rPr>
        <w:t xml:space="preserve">ծառայության պաշտոն զբաղեցնող </w:t>
      </w:r>
      <w:r w:rsidRPr="0089565C">
        <w:rPr>
          <w:rFonts w:ascii="GHEA Grapalat" w:hAnsi="GHEA Grapalat"/>
          <w:lang w:val="hy-AM"/>
        </w:rPr>
        <w:t xml:space="preserve">և </w:t>
      </w:r>
      <w:r w:rsidR="00F60CC9" w:rsidRPr="0089565C">
        <w:rPr>
          <w:rFonts w:ascii="GHEA Grapalat" w:hAnsi="GHEA Grapalat"/>
          <w:lang w:val="hy-AM"/>
        </w:rPr>
        <w:t>4 պայմանագրային աշխատողներ։</w:t>
      </w:r>
    </w:p>
    <w:p w:rsidR="002F0B63" w:rsidRPr="0089565C" w:rsidRDefault="00DB7568" w:rsidP="00B24423">
      <w:pPr>
        <w:spacing w:line="240" w:lineRule="auto"/>
        <w:jc w:val="left"/>
        <w:rPr>
          <w:rFonts w:ascii="GHEA Grapalat" w:hAnsi="GHEA Grapalat"/>
        </w:rPr>
      </w:pPr>
      <w:r w:rsidRPr="0089565C">
        <w:rPr>
          <w:rFonts w:ascii="GHEA Grapalat" w:hAnsi="GHEA Grapalat" w:cs="Sylfaen"/>
          <w:lang w:val="hy-AM"/>
        </w:rPr>
        <w:t xml:space="preserve">   </w:t>
      </w:r>
    </w:p>
    <w:p w:rsidR="002F0B63" w:rsidRPr="0089565C" w:rsidRDefault="00F60CC9" w:rsidP="00F60CC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</w:t>
      </w:r>
      <w:r w:rsidR="002F0B63" w:rsidRPr="0089565C">
        <w:rPr>
          <w:rFonts w:ascii="GHEA Grapalat" w:hAnsi="GHEA Grapalat" w:cs="Sylfaen"/>
          <w:lang w:val="hy-AM"/>
        </w:rPr>
        <w:t>Համայնքապետարանի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աշխատակազմի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 xml:space="preserve"> և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ենթակա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կազմակերպությունների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կառուցվածքը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բերված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սխեմայում</w:t>
      </w:r>
      <w:r w:rsidR="002F0B63"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96416" w:rsidP="00271A55">
      <w:pPr>
        <w:jc w:val="left"/>
        <w:rPr>
          <w:rFonts w:ascii="GHEA Grapalat" w:hAnsi="GHEA Grapalat" w:cs="Times Armenian"/>
          <w:b/>
          <w:i/>
          <w:sz w:val="26"/>
        </w:rPr>
      </w:pPr>
      <w:r>
        <w:rPr>
          <w:rFonts w:ascii="GHEA Grapalat" w:hAnsi="GHEA Grapalat" w:cs="Times Armenian"/>
          <w:b/>
          <w:i/>
          <w:sz w:val="26"/>
        </w:rPr>
        <w:t xml:space="preserve"> </w:t>
      </w:r>
    </w:p>
    <w:p w:rsidR="002F0B63" w:rsidRPr="0089565C" w:rsidRDefault="002F0B63" w:rsidP="00F60CC9">
      <w:pPr>
        <w:keepNext/>
        <w:numPr>
          <w:ilvl w:val="1"/>
          <w:numId w:val="0"/>
        </w:numPr>
        <w:spacing w:before="240" w:after="120" w:line="240" w:lineRule="auto"/>
        <w:jc w:val="center"/>
        <w:outlineLvl w:val="1"/>
        <w:rPr>
          <w:rFonts w:ascii="GHEA Grapalat" w:hAnsi="GHEA Grapalat"/>
          <w:b/>
          <w:i/>
          <w:sz w:val="28"/>
          <w:szCs w:val="36"/>
        </w:rPr>
      </w:pPr>
      <w:r w:rsidRPr="0089565C">
        <w:rPr>
          <w:rFonts w:ascii="GHEA Grapalat" w:hAnsi="GHEA Grapalat"/>
          <w:b/>
          <w:i/>
          <w:sz w:val="28"/>
          <w:szCs w:val="36"/>
          <w:lang w:val="hy-AM"/>
        </w:rPr>
        <w:t xml:space="preserve">Ծաղկավան (Տաուշի շրջ.) համայնքի սեփականություն հանդիսացող գույքի ֆիզիկական  </w:t>
      </w:r>
      <w:r w:rsidR="00F60CC9" w:rsidRPr="0089565C">
        <w:rPr>
          <w:rFonts w:ascii="GHEA Grapalat" w:hAnsi="GHEA Grapalat"/>
          <w:b/>
          <w:i/>
          <w:sz w:val="28"/>
          <w:szCs w:val="36"/>
          <w:lang w:val="hy-AM"/>
        </w:rPr>
        <w:t>վիճակ</w:t>
      </w:r>
      <w:r w:rsidR="00F60CC9" w:rsidRPr="0089565C">
        <w:rPr>
          <w:rFonts w:ascii="GHEA Grapalat" w:hAnsi="GHEA Grapalat"/>
          <w:b/>
          <w:i/>
          <w:sz w:val="28"/>
          <w:szCs w:val="36"/>
        </w:rPr>
        <w:t>ը</w:t>
      </w:r>
    </w:p>
    <w:p w:rsidR="002F0B63" w:rsidRPr="0089565C" w:rsidRDefault="002F0B63" w:rsidP="00271A55">
      <w:pPr>
        <w:pStyle w:val="21"/>
        <w:tabs>
          <w:tab w:val="left" w:pos="0"/>
        </w:tabs>
        <w:jc w:val="left"/>
        <w:rPr>
          <w:rFonts w:ascii="GHEA Grapalat" w:hAnsi="GHEA Grapalat"/>
          <w:sz w:val="24"/>
          <w:lang w:val="hy-AM"/>
        </w:rPr>
      </w:pPr>
      <w:r w:rsidRPr="0089565C">
        <w:rPr>
          <w:rFonts w:ascii="GHEA Grapalat" w:hAnsi="GHEA Grapalat" w:cs="Sylfaen"/>
          <w:sz w:val="24"/>
          <w:lang w:val="hy-AM"/>
        </w:rPr>
        <w:t xml:space="preserve">         Համայնքն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ունի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սեփականություն</w:t>
      </w:r>
      <w:r w:rsidRPr="0089565C">
        <w:rPr>
          <w:rFonts w:ascii="GHEA Grapalat" w:hAnsi="GHEA Grapalat"/>
          <w:sz w:val="24"/>
          <w:lang w:val="hy-AM"/>
        </w:rPr>
        <w:t xml:space="preserve">, </w:t>
      </w:r>
      <w:r w:rsidRPr="0089565C">
        <w:rPr>
          <w:rFonts w:ascii="GHEA Grapalat" w:hAnsi="GHEA Grapalat" w:cs="Sylfaen"/>
          <w:sz w:val="24"/>
          <w:lang w:val="hy-AM"/>
        </w:rPr>
        <w:t>որի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իրավունքը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պաշտպանված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է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Հայաստանի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Հանրապետության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Սահմանադրությամբ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 xml:space="preserve"> և օրենքով:Համայնքի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սեփականություն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կարող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են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լինել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անշարժ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և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շարժական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գույքը</w:t>
      </w:r>
      <w:r w:rsidRPr="0089565C">
        <w:rPr>
          <w:rFonts w:ascii="GHEA Grapalat" w:hAnsi="GHEA Grapalat"/>
          <w:sz w:val="24"/>
          <w:lang w:val="hy-AM"/>
        </w:rPr>
        <w:t xml:space="preserve">, </w:t>
      </w:r>
      <w:r w:rsidRPr="0089565C">
        <w:rPr>
          <w:rFonts w:ascii="GHEA Grapalat" w:hAnsi="GHEA Grapalat" w:cs="Sylfaen"/>
          <w:sz w:val="24"/>
          <w:lang w:val="hy-AM"/>
        </w:rPr>
        <w:t>դրամական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միջոցները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և գույքային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այլ</w:t>
      </w:r>
      <w:r w:rsidRPr="0089565C">
        <w:rPr>
          <w:rFonts w:ascii="GHEA Grapalat" w:hAnsi="GHEA Grapalat"/>
          <w:sz w:val="24"/>
          <w:lang w:val="hy-AM"/>
        </w:rPr>
        <w:t xml:space="preserve"> </w:t>
      </w:r>
      <w:r w:rsidRPr="0089565C">
        <w:rPr>
          <w:rFonts w:ascii="GHEA Grapalat" w:hAnsi="GHEA Grapalat" w:cs="Sylfaen"/>
          <w:sz w:val="24"/>
          <w:lang w:val="hy-AM"/>
        </w:rPr>
        <w:t>իրավունքներ</w:t>
      </w:r>
      <w:r w:rsidRPr="0089565C">
        <w:rPr>
          <w:rFonts w:ascii="GHEA Grapalat" w:hAnsi="GHEA Grapalat"/>
          <w:sz w:val="24"/>
          <w:lang w:val="hy-AM"/>
        </w:rPr>
        <w:t xml:space="preserve">: Համայնքի գույքը ֆիզիկական  մեծ մաշվածություն ունի: Խմելու ջրի ներհամայնքային ցանցը կառուցվել է 1960-ական թվականներին, </w:t>
      </w:r>
      <w:r w:rsidR="00F60CC9" w:rsidRPr="0089565C">
        <w:rPr>
          <w:rFonts w:ascii="GHEA Grapalat" w:hAnsi="GHEA Grapalat"/>
          <w:sz w:val="24"/>
        </w:rPr>
        <w:t>տարբեր  միջոցներով բազմիցս  վերանորոգվել է , սակայն դեռևս վերանորոգման կարիք ունի։</w:t>
      </w:r>
    </w:p>
    <w:p w:rsidR="002F0B63" w:rsidRPr="0089565C" w:rsidRDefault="002F0B63" w:rsidP="00271A55">
      <w:pPr>
        <w:pStyle w:val="21"/>
        <w:tabs>
          <w:tab w:val="left" w:pos="0"/>
        </w:tabs>
        <w:jc w:val="left"/>
        <w:rPr>
          <w:rFonts w:ascii="GHEA Grapalat" w:hAnsi="GHEA Grapalat"/>
          <w:sz w:val="24"/>
          <w:lang w:val="hy-AM"/>
        </w:rPr>
      </w:pPr>
      <w:r w:rsidRPr="0089565C">
        <w:rPr>
          <w:rFonts w:ascii="GHEA Grapalat" w:hAnsi="GHEA Grapalat"/>
          <w:sz w:val="24"/>
          <w:lang w:val="hy-AM"/>
        </w:rPr>
        <w:t xml:space="preserve">          Միջհամայնքային Ճանապարհային ցանցը վերանորոգման </w:t>
      </w:r>
      <w:r w:rsidR="00B24423" w:rsidRPr="0089565C">
        <w:rPr>
          <w:rFonts w:ascii="GHEA Grapalat" w:hAnsi="GHEA Grapalat"/>
          <w:sz w:val="24"/>
          <w:lang w:val="hy-AM"/>
        </w:rPr>
        <w:t xml:space="preserve">և </w:t>
      </w:r>
      <w:r w:rsidRPr="0089565C">
        <w:rPr>
          <w:rFonts w:ascii="GHEA Grapalat" w:hAnsi="GHEA Grapalat"/>
          <w:sz w:val="24"/>
          <w:lang w:val="hy-AM"/>
        </w:rPr>
        <w:t xml:space="preserve">բարեկարգման կարիք ունի: Ասֆալտապատ է  միայն կենտրոնական փողոցը  և  գերեզմանատան ճանապարհը, որը ասֆալտապատվել է պետական միջոցներով  2015 թվականին։ Ներկայումս անհրաժեշտ է բարեկարգել միջհամայնքային ճանապարհների 60-70 տոկոսը: </w:t>
      </w:r>
    </w:p>
    <w:p w:rsidR="002F0B63" w:rsidRPr="0089565C" w:rsidRDefault="002F0B63" w:rsidP="00F60CC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color w:val="FF0000"/>
          <w:lang w:val="hy-AM"/>
        </w:rPr>
        <w:t xml:space="preserve">           </w:t>
      </w:r>
      <w:r w:rsidRPr="0089565C">
        <w:rPr>
          <w:rFonts w:ascii="GHEA Grapalat" w:hAnsi="GHEA Grapalat" w:cs="Sylfaen"/>
          <w:lang w:val="hy-AM"/>
        </w:rPr>
        <w:t>Համայնքապետարանի շենքային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բավարար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,տանիքը  </w:t>
      </w:r>
      <w:r w:rsidR="00F60CC9" w:rsidRPr="0089565C">
        <w:rPr>
          <w:rFonts w:ascii="GHEA Grapalat" w:hAnsi="GHEA Grapalat"/>
          <w:lang w:val="hy-AM"/>
        </w:rPr>
        <w:t xml:space="preserve">ենթակա </w:t>
      </w:r>
      <w:r w:rsidRPr="0089565C">
        <w:rPr>
          <w:rFonts w:ascii="GHEA Grapalat" w:hAnsi="GHEA Grapalat"/>
          <w:lang w:val="hy-AM"/>
        </w:rPr>
        <w:t xml:space="preserve">է վերանորոգման, </w:t>
      </w:r>
      <w:r w:rsidRPr="0089565C">
        <w:rPr>
          <w:rFonts w:ascii="GHEA Grapalat" w:hAnsi="GHEA Grapalat" w:cs="Sylfaen"/>
          <w:lang w:val="hy-AM"/>
        </w:rPr>
        <w:t>գույքը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նորացված</w:t>
      </w:r>
      <w:r w:rsidRPr="0089565C">
        <w:rPr>
          <w:rFonts w:ascii="GHEA Grapalat" w:hAnsi="GHEA Grapalat"/>
          <w:lang w:val="hy-AM"/>
        </w:rPr>
        <w:t xml:space="preserve"> չ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, մասամբ </w:t>
      </w:r>
      <w:r w:rsidRPr="0089565C">
        <w:rPr>
          <w:rFonts w:ascii="GHEA Grapalat" w:hAnsi="GHEA Grapalat" w:cs="Sylfaen"/>
          <w:lang w:val="hy-AM"/>
        </w:rPr>
        <w:t>համալրված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համակարգչային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տեխնիկայով</w:t>
      </w:r>
      <w:r w:rsidRPr="0089565C">
        <w:rPr>
          <w:rFonts w:ascii="GHEA Grapalat" w:hAnsi="GHEA Grapalat"/>
          <w:lang w:val="hy-AM"/>
        </w:rPr>
        <w:t xml:space="preserve">: </w:t>
      </w:r>
      <w:r w:rsidRPr="0089565C">
        <w:rPr>
          <w:rFonts w:ascii="GHEA Grapalat" w:hAnsi="GHEA Grapalat"/>
          <w:lang w:val="hy-AM"/>
        </w:rPr>
        <w:br/>
        <w:t xml:space="preserve">           Մշակույթի տունը գտնվում է վթարային վիճակում, ենթակա է կապիտալ վերանորոգման։</w:t>
      </w:r>
    </w:p>
    <w:p w:rsidR="002F0B63" w:rsidRPr="0089565C" w:rsidRDefault="002F0B63" w:rsidP="00F60CC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  Մանկապարտեզի  շենքը և հանդիսությունների սրահը 2010 թվականին կապիտալ վերանորոգվել է  հովանավորի կողմից, ապահովված  է գույքով։</w:t>
      </w:r>
    </w:p>
    <w:p w:rsidR="002104CC" w:rsidRPr="0089565C" w:rsidRDefault="002F0B63" w:rsidP="00B24423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սեփականություն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հանդիսացող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գույքի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ցանկը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բերված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աղյուսակ</w:t>
      </w:r>
      <w:r w:rsidRPr="0089565C">
        <w:rPr>
          <w:rFonts w:ascii="GHEA Grapalat" w:hAnsi="GHEA Grapalat"/>
          <w:lang w:val="hy-AM"/>
        </w:rPr>
        <w:t xml:space="preserve"> N 1-</w:t>
      </w:r>
      <w:r w:rsidRPr="0089565C">
        <w:rPr>
          <w:rFonts w:ascii="GHEA Grapalat" w:hAnsi="GHEA Grapalat" w:cs="Sylfaen"/>
          <w:lang w:val="hy-AM"/>
        </w:rPr>
        <w:t>ում</w:t>
      </w:r>
      <w:r w:rsidRPr="0089565C">
        <w:rPr>
          <w:rFonts w:ascii="GHEA Grapalat" w:hAnsi="GHEA Grapalat"/>
          <w:lang w:val="hy-AM"/>
        </w:rPr>
        <w:t xml:space="preserve">: </w:t>
      </w:r>
    </w:p>
    <w:p w:rsidR="002104CC" w:rsidRPr="0089565C" w:rsidRDefault="002F0B63" w:rsidP="002104CC">
      <w:pPr>
        <w:ind w:left="720" w:hanging="720"/>
        <w:jc w:val="center"/>
        <w:rPr>
          <w:rFonts w:ascii="GHEA Grapalat" w:hAnsi="GHEA Grapalat" w:cs="Sylfaen"/>
          <w:b/>
          <w:spacing w:val="20"/>
          <w:sz w:val="28"/>
          <w:szCs w:val="28"/>
        </w:rPr>
      </w:pPr>
      <w:r w:rsidRPr="0089565C">
        <w:rPr>
          <w:rFonts w:ascii="GHEA Grapalat" w:hAnsi="GHEA Grapalat" w:cs="Sylfaen"/>
          <w:b/>
          <w:sz w:val="28"/>
          <w:szCs w:val="28"/>
          <w:lang w:val="hy-AM"/>
        </w:rPr>
        <w:t>Զբաղվածություն</w:t>
      </w:r>
      <w:r w:rsidR="002104CC" w:rsidRPr="0089565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</w:p>
    <w:p w:rsidR="002F0B63" w:rsidRPr="0089565C" w:rsidRDefault="002F0B63" w:rsidP="002104CC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վարչական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տարածքի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ընդհանուր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թվաքանակից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զբաղվածներ՝</w:t>
      </w:r>
      <w:r w:rsidRPr="0089565C">
        <w:rPr>
          <w:rFonts w:ascii="GHEA Grapalat" w:hAnsi="GHEA Grapalat"/>
          <w:lang w:val="hy-AM"/>
        </w:rPr>
        <w:t xml:space="preserve">   484 </w:t>
      </w:r>
      <w:r w:rsidRPr="0089565C">
        <w:rPr>
          <w:rFonts w:ascii="GHEA Grapalat" w:hAnsi="GHEA Grapalat" w:cs="Sylfaen"/>
          <w:lang w:val="hy-AM"/>
        </w:rPr>
        <w:t>մարդ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այդ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թվում՝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գյուղատնտեսական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աշխատանքներով ինքնազբաղվածություն ՝</w:t>
      </w:r>
      <w:r w:rsidRPr="0089565C">
        <w:rPr>
          <w:rFonts w:ascii="GHEA Grapalat" w:hAnsi="GHEA Grapalat"/>
          <w:lang w:val="hy-AM"/>
        </w:rPr>
        <w:t xml:space="preserve"> 330 </w:t>
      </w:r>
      <w:r w:rsidRPr="0089565C">
        <w:rPr>
          <w:rFonts w:ascii="GHEA Grapalat" w:hAnsi="GHEA Grapalat" w:cs="Sylfaen"/>
          <w:lang w:val="hy-AM"/>
        </w:rPr>
        <w:t>մարդ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այլ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բնույթի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ոչ</w:t>
      </w:r>
      <w:r w:rsidRPr="0089565C">
        <w:rPr>
          <w:rFonts w:ascii="GHEA Grapalat" w:hAnsi="GHEA Grapalat"/>
          <w:lang w:val="hy-AM"/>
        </w:rPr>
        <w:t xml:space="preserve"> </w:t>
      </w:r>
      <w:r w:rsidR="00B24423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գյուղատնտեսական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աշխատանքներով՝</w:t>
      </w:r>
      <w:r w:rsidRPr="0089565C">
        <w:rPr>
          <w:rFonts w:ascii="GHEA Grapalat" w:hAnsi="GHEA Grapalat"/>
          <w:lang w:val="hy-AM"/>
        </w:rPr>
        <w:t xml:space="preserve">154 </w:t>
      </w:r>
      <w:r w:rsidRPr="0089565C">
        <w:rPr>
          <w:rFonts w:ascii="GHEA Grapalat" w:hAnsi="GHEA Grapalat" w:cs="Sylfaen"/>
          <w:lang w:val="hy-AM"/>
        </w:rPr>
        <w:t>մարդ</w:t>
      </w:r>
      <w:r w:rsidRPr="0089565C">
        <w:rPr>
          <w:rFonts w:ascii="GHEA Grapalat" w:hAnsi="GHEA Grapalat"/>
          <w:lang w:val="hy-AM"/>
        </w:rPr>
        <w:t xml:space="preserve">,որից` պայմանագրային զինծառայոողներ` 8  մարդ,  </w:t>
      </w:r>
      <w:r w:rsidRPr="0089565C">
        <w:rPr>
          <w:rFonts w:ascii="GHEA Grapalat" w:hAnsi="GHEA Grapalat" w:cs="Sylfaen"/>
          <w:lang w:val="hy-AM"/>
        </w:rPr>
        <w:t>շուրջ</w:t>
      </w:r>
      <w:r w:rsidR="00B24423" w:rsidRPr="0089565C">
        <w:rPr>
          <w:rFonts w:ascii="GHEA Grapalat" w:hAnsi="GHEA Grapalat"/>
          <w:lang w:val="hy-AM"/>
        </w:rPr>
        <w:t xml:space="preserve">  38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մարդ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մեկնում 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արտագնա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աշխատանքի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2104CC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     Աշխատատեղերի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պակասը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սոցիալ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տնտեսական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անբարենպաստ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խթանում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արտագնա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մեկնելուն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2104CC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  Համայնքում գործում են 1 հաց արտադրող, 1 Հայ-Փոստ Տավուշի  մասնաճյուղ սպասարկող</w:t>
      </w:r>
      <w:r w:rsidR="00B24423" w:rsidRPr="0089565C">
        <w:rPr>
          <w:rFonts w:ascii="GHEA Grapalat" w:hAnsi="GHEA Grapalat"/>
          <w:lang w:val="hy-AM"/>
        </w:rPr>
        <w:t xml:space="preserve">,2 </w:t>
      </w:r>
      <w:r w:rsidRPr="0089565C">
        <w:rPr>
          <w:rFonts w:ascii="GHEA Grapalat" w:hAnsi="GHEA Grapalat"/>
          <w:lang w:val="hy-AM"/>
        </w:rPr>
        <w:t>էլեկտրաէներգիայի</w:t>
      </w:r>
      <w:r w:rsidR="00B2442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>արտադրության</w:t>
      </w:r>
      <w:r w:rsidR="00B2442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>ձեռնարկություններ</w:t>
      </w:r>
      <w:r w:rsidR="00B24423" w:rsidRPr="0089565C">
        <w:rPr>
          <w:rFonts w:ascii="GHEA Grapalat" w:hAnsi="GHEA Grapalat"/>
          <w:lang w:val="hy-AM"/>
        </w:rPr>
        <w:t>,</w:t>
      </w:r>
      <w:r w:rsidRPr="0089565C">
        <w:rPr>
          <w:rFonts w:ascii="GHEA Grapalat" w:hAnsi="GHEA Grapalat"/>
          <w:lang w:val="hy-AM"/>
        </w:rPr>
        <w:t xml:space="preserve">որոնցում զբաղվածների թիվը կազմում է </w:t>
      </w:r>
      <w:r w:rsidRPr="0089565C">
        <w:rPr>
          <w:rFonts w:ascii="GHEA Grapalat" w:hAnsi="GHEA Grapalat" w:cs="Sylfaen"/>
          <w:lang w:val="hy-AM"/>
        </w:rPr>
        <w:t>19  մարդ</w:t>
      </w:r>
      <w:r w:rsidR="00B24423" w:rsidRPr="0089565C">
        <w:rPr>
          <w:rFonts w:ascii="GHEA Grapalat" w:hAnsi="GHEA Grapalat" w:cs="Sylfaen"/>
          <w:lang w:val="hy-AM"/>
        </w:rPr>
        <w:t>։</w:t>
      </w:r>
      <w:r w:rsidRPr="0089565C">
        <w:rPr>
          <w:rFonts w:ascii="GHEA Grapalat" w:hAnsi="GHEA Grapalat" w:cs="Sylfaen"/>
          <w:lang w:val="hy-AM"/>
        </w:rPr>
        <w:t xml:space="preserve">      </w:t>
      </w:r>
    </w:p>
    <w:p w:rsidR="00B24423" w:rsidRDefault="00B24423" w:rsidP="00BE494C">
      <w:pPr>
        <w:spacing w:line="240" w:lineRule="auto"/>
        <w:jc w:val="left"/>
        <w:rPr>
          <w:rFonts w:ascii="GHEA Grapalat" w:hAnsi="GHEA Grapalat" w:cs="Sylfaen"/>
        </w:rPr>
      </w:pPr>
      <w:r w:rsidRPr="0089565C">
        <w:rPr>
          <w:rFonts w:ascii="GHEA Grapalat" w:hAnsi="GHEA Grapalat" w:cs="Sylfaen"/>
          <w:lang w:val="hy-AM"/>
        </w:rPr>
        <w:t xml:space="preserve">      </w:t>
      </w:r>
      <w:r w:rsidR="002F0B63" w:rsidRPr="0089565C">
        <w:rPr>
          <w:rFonts w:ascii="GHEA Grapalat" w:hAnsi="GHEA Grapalat" w:cs="Sylfaen"/>
          <w:lang w:val="hy-AM"/>
        </w:rPr>
        <w:t>Աշխատանք չունեցող բնակիչների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եկամուտների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հիմնական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աղբյուրը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թոշակներն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ու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նպաստներն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են։ Այս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հիմնախնդիրների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հաղթահարման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հիմնական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ճանապարհը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աշխատատեղերի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ստեղծումն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է։</w:t>
      </w:r>
    </w:p>
    <w:p w:rsidR="00A015A3" w:rsidRPr="00A015A3" w:rsidRDefault="00A015A3" w:rsidP="00BE494C">
      <w:pPr>
        <w:spacing w:line="240" w:lineRule="auto"/>
        <w:jc w:val="left"/>
        <w:rPr>
          <w:rFonts w:ascii="GHEA Grapalat" w:hAnsi="GHEA Grapalat"/>
        </w:rPr>
      </w:pPr>
    </w:p>
    <w:p w:rsidR="002F0B63" w:rsidRPr="0089565C" w:rsidRDefault="002F0B63" w:rsidP="00B24423">
      <w:pPr>
        <w:jc w:val="left"/>
        <w:rPr>
          <w:rFonts w:ascii="GHEA Grapalat" w:hAnsi="GHEA Grapalat"/>
          <w:b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color w:val="FF0000"/>
          <w:sz w:val="32"/>
          <w:szCs w:val="30"/>
          <w:lang w:val="hy-AM"/>
        </w:rPr>
        <w:t xml:space="preserve">      </w:t>
      </w:r>
      <w:r w:rsidRPr="0089565C">
        <w:rPr>
          <w:rFonts w:ascii="GHEA Grapalat" w:hAnsi="GHEA Grapalat" w:cs="Sylfaen"/>
          <w:b/>
          <w:color w:val="FF0000"/>
          <w:sz w:val="28"/>
          <w:szCs w:val="28"/>
          <w:lang w:val="hy-AM"/>
        </w:rPr>
        <w:t xml:space="preserve"> 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Գյուղատնտեսություն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,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հողատարածքների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օգտագործում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F0B63" w:rsidRPr="0089565C" w:rsidRDefault="002F0B63" w:rsidP="00B24423">
      <w:pPr>
        <w:spacing w:line="240" w:lineRule="auto"/>
        <w:jc w:val="left"/>
        <w:rPr>
          <w:rFonts w:ascii="GHEA Grapalat" w:hAnsi="GHEA Grapalat"/>
          <w:sz w:val="27"/>
          <w:szCs w:val="27"/>
          <w:lang w:val="hy-AM"/>
        </w:rPr>
      </w:pPr>
      <w:r w:rsidRPr="0089565C">
        <w:rPr>
          <w:rFonts w:ascii="GHEA Grapalat" w:hAnsi="GHEA Grapalat" w:cs="Sylfaen"/>
          <w:sz w:val="28"/>
          <w:szCs w:val="27"/>
          <w:lang w:val="hy-AM"/>
        </w:rPr>
        <w:t xml:space="preserve">         </w:t>
      </w:r>
      <w:r w:rsidRPr="0089565C">
        <w:rPr>
          <w:rFonts w:ascii="GHEA Grapalat" w:hAnsi="GHEA Grapalat" w:cs="Sylfaen"/>
          <w:lang w:val="hy-AM"/>
        </w:rPr>
        <w:t>Վարելահողերի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մեծ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մասը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ոռոգման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ջուր  չունենալու և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հողի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ոչ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բերրի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լինելու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հետևանքով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դարձել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արոտներ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քանի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որպես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անջրդի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վարելահող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օգտագործելը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եկամտաբեր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արդյունքում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գյուղացիական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տնտեսություններից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տարիների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ընթացքում</w:t>
      </w:r>
      <w:r w:rsidRPr="0089565C">
        <w:rPr>
          <w:rFonts w:ascii="GHEA Grapalat" w:hAnsi="GHEA Grapalat"/>
          <w:lang w:val="hy-AM"/>
        </w:rPr>
        <w:t xml:space="preserve"> </w:t>
      </w:r>
      <w:r w:rsidR="00B2442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հող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մշակողների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թիվը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կրճատվել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։ </w:t>
      </w:r>
      <w:r w:rsidRPr="0089565C">
        <w:rPr>
          <w:rFonts w:ascii="GHEA Grapalat" w:hAnsi="GHEA Grapalat" w:cs="Sylfaen"/>
          <w:lang w:val="hy-AM"/>
        </w:rPr>
        <w:t>Ոռոգման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կապիտալ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նորոգումը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ոռոգման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ջրի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առկայությունը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շատերին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հնարավորություն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կտա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զբաղվելու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գյուղատնտեսությամբ</w:t>
      </w:r>
      <w:r w:rsidRPr="0089565C">
        <w:rPr>
          <w:rFonts w:ascii="GHEA Grapalat" w:hAnsi="GHEA Grapalat"/>
          <w:sz w:val="27"/>
          <w:szCs w:val="27"/>
          <w:lang w:val="hy-AM"/>
        </w:rPr>
        <w:t xml:space="preserve">: </w:t>
      </w:r>
    </w:p>
    <w:p w:rsidR="002F0B63" w:rsidRPr="0089565C" w:rsidRDefault="00B24423" w:rsidP="00B24423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</w:t>
      </w:r>
      <w:r w:rsidR="002F0B63" w:rsidRPr="0089565C">
        <w:rPr>
          <w:rFonts w:ascii="GHEA Grapalat" w:hAnsi="GHEA Grapalat"/>
          <w:lang w:val="hy-AM"/>
        </w:rPr>
        <w:t xml:space="preserve">Գյուղացիական </w:t>
      </w:r>
      <w:r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/>
          <w:lang w:val="hy-AM"/>
        </w:rPr>
        <w:t xml:space="preserve">տնտեսությունները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հիմնականում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զբաղվում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են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>ցորենի</w:t>
      </w:r>
      <w:r w:rsidRPr="0089565C">
        <w:rPr>
          <w:rFonts w:ascii="GHEA Grapalat" w:hAnsi="GHEA Grapalat"/>
          <w:lang w:val="hy-AM"/>
        </w:rPr>
        <w:t xml:space="preserve">,   </w:t>
      </w:r>
      <w:r w:rsidR="002F0B63" w:rsidRPr="0089565C">
        <w:rPr>
          <w:rFonts w:ascii="GHEA Grapalat" w:hAnsi="GHEA Grapalat"/>
          <w:lang w:val="hy-AM"/>
        </w:rPr>
        <w:t>խաղողի,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>կարտոֆիլի,</w:t>
      </w:r>
      <w:r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/>
          <w:lang w:val="hy-AM"/>
        </w:rPr>
        <w:t xml:space="preserve">եգիպտացորենի, հատիկաընդեղենի (լոբու ) և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 xml:space="preserve">մասամբ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>բանջարանոցային մշակաբույսերի արտադրությամբ ,որն էլ կախված է բնության քմահաճույքներից `  կարկտահարության հետևանքով գյուղատնտեսությանը պատճառվում է մեծ վնասներ, գյուղատնտեսության  զարգացմանը  խոչընդոտող հանգամանք  են  նաև շուկայից հեռու գտնվելը, ինչպես նաև հողակտորների մասնատվածությունը, քանի որ փոքր   հողակտորների վրա հնարավոր չէ կազմակերպել ժամանակակից գյուղատնտեսություն։</w:t>
      </w:r>
      <w:r w:rsidRPr="0089565C">
        <w:rPr>
          <w:rFonts w:ascii="GHEA Grapalat" w:hAnsi="GHEA Grapalat"/>
          <w:lang w:val="hy-AM"/>
        </w:rPr>
        <w:br/>
      </w:r>
      <w:r w:rsidRPr="0089565C">
        <w:rPr>
          <w:rFonts w:ascii="GHEA Grapalat" w:hAnsi="GHEA Grapalat" w:cs="Sylfaen"/>
          <w:lang w:val="hy-AM"/>
        </w:rPr>
        <w:t xml:space="preserve">        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վարչական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տարածքը</w:t>
      </w:r>
      <w:r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/>
          <w:lang w:val="hy-AM"/>
        </w:rPr>
        <w:t xml:space="preserve">2446.52 </w:t>
      </w:r>
      <w:r w:rsidR="002F0B63" w:rsidRPr="0089565C">
        <w:rPr>
          <w:rFonts w:ascii="GHEA Grapalat" w:hAnsi="GHEA Grapalat" w:cs="Sylfaen"/>
          <w:lang w:val="hy-AM"/>
        </w:rPr>
        <w:t>հա</w:t>
      </w:r>
      <w:r w:rsidRPr="0089565C">
        <w:rPr>
          <w:rFonts w:ascii="GHEA Grapalat" w:hAnsi="GHEA Grapalat" w:cs="Sylfaen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որից</w:t>
      </w:r>
      <w:r w:rsidRPr="0089565C">
        <w:rPr>
          <w:rFonts w:ascii="GHEA Grapalat" w:hAnsi="GHEA Grapalat" w:cs="Sylfaen"/>
          <w:lang w:val="hy-AM"/>
        </w:rPr>
        <w:t xml:space="preserve">` </w:t>
      </w:r>
      <w:r w:rsidRPr="0089565C">
        <w:rPr>
          <w:rFonts w:ascii="GHEA Grapalat" w:hAnsi="GHEA Grapalat"/>
          <w:lang w:val="hy-AM"/>
        </w:rPr>
        <w:t xml:space="preserve">1105.65  </w:t>
      </w:r>
      <w:r w:rsidR="002F0B63" w:rsidRPr="0089565C">
        <w:rPr>
          <w:rFonts w:ascii="GHEA Grapalat" w:hAnsi="GHEA Grapalat" w:cs="Sylfaen"/>
          <w:lang w:val="hy-AM"/>
        </w:rPr>
        <w:t>հա</w:t>
      </w:r>
      <w:r w:rsidRPr="0089565C">
        <w:rPr>
          <w:rFonts w:ascii="GHEA Grapalat" w:hAnsi="GHEA Grapalat"/>
          <w:lang w:val="hy-AM"/>
        </w:rPr>
        <w:t xml:space="preserve">   </w:t>
      </w:r>
      <w:r w:rsidR="002F0B63" w:rsidRPr="0089565C">
        <w:rPr>
          <w:rFonts w:ascii="GHEA Grapalat" w:hAnsi="GHEA Grapalat" w:cs="Sylfaen"/>
          <w:lang w:val="hy-AM"/>
        </w:rPr>
        <w:t>գյուղատնտեսական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նշանակության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հողեր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="002F0B63" w:rsidRPr="0089565C">
        <w:rPr>
          <w:rFonts w:ascii="GHEA Grapalat" w:hAnsi="GHEA Grapalat" w:cs="Sylfaen"/>
          <w:lang w:val="hy-AM"/>
        </w:rPr>
        <w:t>այդ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թվում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վարելահողեր</w:t>
      </w:r>
      <w:r w:rsidR="002F0B63" w:rsidRPr="0089565C">
        <w:rPr>
          <w:rFonts w:ascii="GHEA Grapalat" w:hAnsi="GHEA Grapalat"/>
          <w:lang w:val="hy-AM"/>
        </w:rPr>
        <w:t xml:space="preserve">`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/>
          <w:lang w:val="hy-AM"/>
        </w:rPr>
        <w:t>348.05</w:t>
      </w:r>
      <w:r w:rsidR="002F0B63" w:rsidRPr="0089565C">
        <w:rPr>
          <w:rFonts w:ascii="GHEA Grapalat" w:hAnsi="GHEA Grapalat" w:cs="Sylfaen"/>
          <w:lang w:val="hy-AM"/>
        </w:rPr>
        <w:t>հա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բազմամյա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տնկարկ</w:t>
      </w:r>
      <w:r w:rsidR="002F0B63" w:rsidRPr="0089565C">
        <w:rPr>
          <w:rFonts w:ascii="GHEA Grapalat" w:hAnsi="GHEA Grapalat"/>
          <w:lang w:val="hy-AM"/>
        </w:rPr>
        <w:t xml:space="preserve">` 21.90 </w:t>
      </w:r>
      <w:r w:rsidR="002F0B63" w:rsidRPr="0089565C">
        <w:rPr>
          <w:rFonts w:ascii="GHEA Grapalat" w:hAnsi="GHEA Grapalat" w:cs="Sylfaen"/>
          <w:lang w:val="hy-AM"/>
        </w:rPr>
        <w:t>հա</w:t>
      </w:r>
      <w:r w:rsidR="002F0B63" w:rsidRPr="0089565C">
        <w:rPr>
          <w:rFonts w:ascii="GHEA Grapalat" w:hAnsi="GHEA Grapalat"/>
          <w:lang w:val="hy-AM"/>
        </w:rPr>
        <w:t xml:space="preserve">, </w:t>
      </w:r>
      <w:r w:rsidR="002F0B63" w:rsidRPr="0089565C">
        <w:rPr>
          <w:rFonts w:ascii="GHEA Grapalat" w:hAnsi="GHEA Grapalat" w:cs="Sylfaen"/>
          <w:lang w:val="hy-AM"/>
        </w:rPr>
        <w:t>արոտավայրեր</w:t>
      </w:r>
      <w:r w:rsidR="002F0B63" w:rsidRPr="0089565C">
        <w:rPr>
          <w:rFonts w:ascii="GHEA Grapalat" w:hAnsi="GHEA Grapalat"/>
          <w:lang w:val="hy-AM"/>
        </w:rPr>
        <w:t>`  487.43</w:t>
      </w:r>
      <w:r w:rsidR="002F0B63" w:rsidRPr="0089565C">
        <w:rPr>
          <w:rFonts w:ascii="GHEA Grapalat" w:hAnsi="GHEA Grapalat" w:cs="Sylfaen"/>
          <w:lang w:val="hy-AM"/>
        </w:rPr>
        <w:t>հա</w:t>
      </w:r>
      <w:r w:rsidR="002F0B63" w:rsidRPr="0089565C">
        <w:rPr>
          <w:rFonts w:ascii="GHEA Grapalat" w:hAnsi="GHEA Grapalat"/>
          <w:lang w:val="hy-AM"/>
        </w:rPr>
        <w:t xml:space="preserve">, խոտհարք` 147.04 հա, </w:t>
      </w:r>
      <w:r w:rsidR="002F0B63" w:rsidRPr="0089565C">
        <w:rPr>
          <w:rFonts w:ascii="GHEA Grapalat" w:hAnsi="GHEA Grapalat" w:cs="Sylfaen"/>
          <w:lang w:val="hy-AM"/>
        </w:rPr>
        <w:t>այլ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հողատեսքեր</w:t>
      </w:r>
      <w:r w:rsidR="002F0B63" w:rsidRPr="0089565C">
        <w:rPr>
          <w:rFonts w:ascii="GHEA Grapalat" w:hAnsi="GHEA Grapalat"/>
          <w:lang w:val="hy-AM"/>
        </w:rPr>
        <w:t xml:space="preserve">` 101.23 </w:t>
      </w:r>
      <w:r w:rsidR="002F0B63" w:rsidRPr="0089565C">
        <w:rPr>
          <w:rFonts w:ascii="GHEA Grapalat" w:hAnsi="GHEA Grapalat" w:cs="Sylfaen"/>
          <w:lang w:val="hy-AM"/>
        </w:rPr>
        <w:t>հա</w:t>
      </w:r>
      <w:r w:rsidR="002F0B63" w:rsidRPr="0089565C">
        <w:rPr>
          <w:rFonts w:ascii="GHEA Grapalat" w:hAnsi="GHEA Grapalat"/>
          <w:lang w:val="hy-AM"/>
        </w:rPr>
        <w:t>։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2016 </w:t>
      </w:r>
      <w:r w:rsidRPr="0089565C">
        <w:rPr>
          <w:rFonts w:ascii="GHEA Grapalat" w:hAnsi="GHEA Grapalat" w:cs="Sylfaen"/>
          <w:lang w:val="hy-AM"/>
        </w:rPr>
        <w:t>թվականի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հունվարի</w:t>
      </w:r>
      <w:r w:rsidRPr="0089565C">
        <w:rPr>
          <w:rFonts w:ascii="GHEA Grapalat" w:hAnsi="GHEA Grapalat"/>
          <w:lang w:val="hy-AM"/>
        </w:rPr>
        <w:t xml:space="preserve"> 1-</w:t>
      </w:r>
      <w:r w:rsidRPr="0089565C">
        <w:rPr>
          <w:rFonts w:ascii="GHEA Grapalat" w:hAnsi="GHEA Grapalat" w:cs="Sylfaen"/>
          <w:lang w:val="hy-AM"/>
        </w:rPr>
        <w:t>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դրությամբ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անասնապահության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հիմնական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տեսակներն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խոշոր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եղջերավոր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անասուններ</w:t>
      </w:r>
      <w:r w:rsidRPr="0089565C">
        <w:rPr>
          <w:rFonts w:ascii="GHEA Grapalat" w:hAnsi="GHEA Grapalat"/>
          <w:lang w:val="hy-AM"/>
        </w:rPr>
        <w:t xml:space="preserve">` 890 </w:t>
      </w:r>
      <w:r w:rsidRPr="0089565C">
        <w:rPr>
          <w:rFonts w:ascii="GHEA Grapalat" w:hAnsi="GHEA Grapalat" w:cs="Sylfaen"/>
          <w:lang w:val="hy-AM"/>
        </w:rPr>
        <w:t>գլուխ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խոզեր</w:t>
      </w:r>
      <w:r w:rsidRPr="0089565C">
        <w:rPr>
          <w:rFonts w:ascii="GHEA Grapalat" w:hAnsi="GHEA Grapalat"/>
          <w:lang w:val="hy-AM"/>
        </w:rPr>
        <w:t>` 360</w:t>
      </w:r>
      <w:r w:rsidRPr="0089565C">
        <w:rPr>
          <w:rFonts w:ascii="GHEA Grapalat" w:hAnsi="GHEA Grapalat" w:cs="Sylfaen"/>
          <w:lang w:val="hy-AM"/>
        </w:rPr>
        <w:t>գլուխ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ոչխարներ</w:t>
      </w:r>
      <w:r w:rsidRPr="0089565C">
        <w:rPr>
          <w:rFonts w:ascii="GHEA Grapalat" w:hAnsi="GHEA Grapalat"/>
          <w:lang w:val="hy-AM"/>
        </w:rPr>
        <w:t>` 182</w:t>
      </w:r>
      <w:r w:rsidRPr="0089565C">
        <w:rPr>
          <w:rFonts w:ascii="GHEA Grapalat" w:hAnsi="GHEA Grapalat" w:cs="Sylfaen"/>
          <w:lang w:val="hy-AM"/>
        </w:rPr>
        <w:t>գլուխ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թռչուններ</w:t>
      </w:r>
      <w:r w:rsidRPr="0089565C">
        <w:rPr>
          <w:rFonts w:ascii="GHEA Grapalat" w:hAnsi="GHEA Grapalat"/>
          <w:lang w:val="hy-AM"/>
        </w:rPr>
        <w:t>` 2201</w:t>
      </w:r>
      <w:r w:rsidR="00B24423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թև,  </w:t>
      </w:r>
      <w:r w:rsidRPr="0089565C">
        <w:rPr>
          <w:rFonts w:ascii="GHEA Grapalat" w:hAnsi="GHEA Grapalat" w:cs="Sylfaen"/>
          <w:lang w:val="hy-AM"/>
        </w:rPr>
        <w:t>մեղվաընտանիքներ ` 448 հատ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905DAB">
      <w:pPr>
        <w:pStyle w:val="Heading1"/>
        <w:numPr>
          <w:ilvl w:val="0"/>
          <w:numId w:val="0"/>
        </w:numPr>
        <w:tabs>
          <w:tab w:val="left" w:pos="0"/>
        </w:tabs>
        <w:rPr>
          <w:rFonts w:ascii="GHEA Grapalat" w:hAnsi="GHEA Grapalat" w:cs="Sylfaen"/>
          <w:szCs w:val="32"/>
          <w:u w:val="none"/>
        </w:rPr>
      </w:pPr>
      <w:r w:rsidRPr="0089565C">
        <w:rPr>
          <w:rFonts w:ascii="GHEA Grapalat" w:hAnsi="GHEA Grapalat" w:cs="Sylfaen"/>
          <w:szCs w:val="32"/>
          <w:u w:val="none"/>
          <w:lang w:val="hy-AM"/>
        </w:rPr>
        <w:t>Կրթություն</w:t>
      </w:r>
      <w:r w:rsidR="00905DAB" w:rsidRPr="0089565C">
        <w:rPr>
          <w:rFonts w:ascii="GHEA Grapalat" w:hAnsi="GHEA Grapalat" w:cs="Sylfaen"/>
          <w:szCs w:val="32"/>
          <w:u w:val="none"/>
        </w:rPr>
        <w:br/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</w:t>
      </w:r>
      <w:r w:rsidR="00905DAB"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>Համայնքն ունի միջնակարգ  դպրոց  320 աշակերտական տեղով , կապիտալ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վերանորոգված 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է,  ուսուցիչների թիվը ` 27 , որից բարձրագույն կրթությամբ` 23 </w:t>
      </w:r>
      <w:r w:rsidR="00905DAB" w:rsidRPr="0089565C">
        <w:rPr>
          <w:rFonts w:ascii="GHEA Grapalat" w:hAnsi="GHEA Grapalat"/>
          <w:lang w:val="hy-AM"/>
        </w:rPr>
        <w:t xml:space="preserve"> ,</w:t>
      </w:r>
      <w:r w:rsidRPr="0089565C">
        <w:rPr>
          <w:rFonts w:ascii="GHEA Grapalat" w:hAnsi="GHEA Grapalat"/>
          <w:lang w:val="hy-AM"/>
        </w:rPr>
        <w:t>աշակերտների  թվը</w:t>
      </w:r>
      <w:r w:rsidR="00A015A3">
        <w:rPr>
          <w:rFonts w:ascii="GHEA Grapalat" w:hAnsi="GHEA Grapalat"/>
          <w:lang w:val="hy-AM"/>
        </w:rPr>
        <w:t xml:space="preserve">` </w:t>
      </w:r>
      <w:r w:rsidR="00A015A3">
        <w:rPr>
          <w:rFonts w:ascii="GHEA Grapalat" w:hAnsi="GHEA Grapalat"/>
        </w:rPr>
        <w:t>143</w:t>
      </w:r>
      <w:r w:rsidRPr="0089565C">
        <w:rPr>
          <w:rFonts w:ascii="GHEA Grapalat" w:hAnsi="GHEA Grapalat"/>
          <w:lang w:val="hy-AM"/>
        </w:rPr>
        <w:t xml:space="preserve"> ։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</w:rPr>
      </w:pPr>
      <w:r w:rsidRPr="0089565C">
        <w:rPr>
          <w:rFonts w:ascii="GHEA Grapalat" w:hAnsi="GHEA Grapalat"/>
          <w:lang w:val="hy-AM"/>
        </w:rPr>
        <w:t xml:space="preserve">            Համայնքում գործում է համայնքային  ենթակայության 1 մանկապարտեզ,որը նույնպես կապիտալ վերանորոգված է , աշխատողների թիվը` 7, մանկապարտեզ հաճախող երեխաների թիվը` 30,համայքի ավագանու որոշմամբ մանկապարտեզ հաճախող երեխաների ծնողական վճարը սահմանվել է  ամսական 2000 դրամ։</w:t>
      </w:r>
    </w:p>
    <w:p w:rsidR="00905DAB" w:rsidRPr="0089565C" w:rsidRDefault="00905DAB" w:rsidP="00905DAB">
      <w:pPr>
        <w:spacing w:line="240" w:lineRule="auto"/>
        <w:jc w:val="left"/>
        <w:rPr>
          <w:rFonts w:ascii="GHEA Grapalat" w:hAnsi="GHEA Grapalat"/>
        </w:rPr>
      </w:pPr>
    </w:p>
    <w:p w:rsidR="002F0B63" w:rsidRPr="0089565C" w:rsidRDefault="002F0B63" w:rsidP="00905DAB">
      <w:pPr>
        <w:spacing w:line="240" w:lineRule="auto"/>
        <w:jc w:val="center"/>
        <w:rPr>
          <w:rFonts w:ascii="GHEA Grapalat" w:hAnsi="GHEA Grapalat" w:cs="Sylfaen"/>
          <w:b/>
          <w:i/>
          <w:sz w:val="32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Մշակույթ, սպորտ , հոգևոր դաստիարակություն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 w:cs="Sylfaen"/>
          <w:b/>
          <w:sz w:val="32"/>
          <w:lang w:val="hy-AM"/>
        </w:rPr>
      </w:pPr>
    </w:p>
    <w:p w:rsidR="00905DAB" w:rsidRPr="0089565C" w:rsidRDefault="002F0B63" w:rsidP="00905DAB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   Համայնքն  ունի</w:t>
      </w:r>
      <w:r w:rsidR="00905DAB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մշակույթի  տուն, որն ունի կապիտալ վերանորոգման կարիք,այն  կնպաստի համայնքում  հասարակական   միջոցառումների  անցկացմանը  և  դրանով  իսկ  կունենա  դրական ազդեցություն  երիտասարդ  սերնդի</w:t>
      </w:r>
      <w:r w:rsidR="00905DAB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դաստիարակության  հարցում:   </w:t>
      </w:r>
      <w:r w:rsidRPr="0089565C">
        <w:rPr>
          <w:rFonts w:ascii="GHEA Grapalat" w:hAnsi="GHEA Grapalat" w:cs="Sylfaen"/>
          <w:lang w:val="hy-AM"/>
        </w:rPr>
        <w:br/>
        <w:t xml:space="preserve">         Գործող գրադարանն   ունի  5020 կտոր  գիրք,  մարզադահլիճ  չունենալու   պատճառով   երիտասարդությունը  զրկված  է  սպորտային   խաղերից:  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Գյուղից 6 կմ հարավ արևմուտք գտնվում է Շխմուրադի վանքը</w:t>
      </w:r>
      <w:r w:rsidR="00905DAB"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/>
          <w:lang w:val="hy-AM"/>
        </w:rPr>
        <w:t>այն գտվում է  անմխիթար վիճակում։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  <w:b/>
        </w:rPr>
      </w:pPr>
    </w:p>
    <w:p w:rsidR="002F0B63" w:rsidRPr="0089565C" w:rsidRDefault="002F0B63" w:rsidP="00905DAB">
      <w:pPr>
        <w:jc w:val="center"/>
        <w:rPr>
          <w:rFonts w:ascii="GHEA Grapalat" w:hAnsi="GHEA Grapalat"/>
          <w:b/>
          <w:sz w:val="28"/>
        </w:rPr>
      </w:pPr>
      <w:r w:rsidRPr="0089565C">
        <w:rPr>
          <w:rFonts w:ascii="GHEA Grapalat" w:hAnsi="GHEA Grapalat"/>
          <w:b/>
          <w:sz w:val="28"/>
          <w:lang w:val="hy-AM"/>
        </w:rPr>
        <w:t>Առողջապահություն</w:t>
      </w:r>
    </w:p>
    <w:p w:rsidR="002F0B63" w:rsidRDefault="002F0B63" w:rsidP="00905DAB">
      <w:pPr>
        <w:spacing w:line="240" w:lineRule="auto"/>
        <w:jc w:val="left"/>
        <w:rPr>
          <w:rFonts w:ascii="GHEA Grapalat" w:hAnsi="GHEA Grapalat"/>
        </w:rPr>
      </w:pPr>
      <w:r w:rsidRPr="0089565C">
        <w:rPr>
          <w:rFonts w:ascii="GHEA Grapalat" w:hAnsi="GHEA Grapalat"/>
          <w:lang w:val="hy-AM"/>
        </w:rPr>
        <w:t xml:space="preserve">        Համայնքում գործում է 1 բուժկետ,որը կապիտալ վերանորոգված է,սակայն սարքավորումների և դեղորայքի համալրման կարիք ունի։Բուժկետն ունի 1 աշխատող։</w:t>
      </w:r>
    </w:p>
    <w:p w:rsidR="00A40D61" w:rsidRDefault="00A40D61" w:rsidP="00905DAB">
      <w:pPr>
        <w:spacing w:line="240" w:lineRule="auto"/>
        <w:jc w:val="left"/>
        <w:rPr>
          <w:rFonts w:ascii="GHEA Grapalat" w:hAnsi="GHEA Grapalat"/>
        </w:rPr>
      </w:pPr>
    </w:p>
    <w:p w:rsidR="00A40D61" w:rsidRPr="00A40D61" w:rsidRDefault="00A40D61" w:rsidP="00905DAB">
      <w:pPr>
        <w:spacing w:line="240" w:lineRule="auto"/>
        <w:jc w:val="left"/>
        <w:rPr>
          <w:rFonts w:ascii="GHEA Grapalat" w:hAnsi="GHEA Grapalat"/>
        </w:rPr>
      </w:pPr>
    </w:p>
    <w:p w:rsidR="00905DAB" w:rsidRPr="0089565C" w:rsidRDefault="00905DAB" w:rsidP="00905DAB">
      <w:pPr>
        <w:spacing w:line="240" w:lineRule="auto"/>
        <w:jc w:val="left"/>
        <w:rPr>
          <w:rFonts w:ascii="GHEA Grapalat" w:hAnsi="GHEA Grapalat"/>
        </w:rPr>
      </w:pPr>
    </w:p>
    <w:p w:rsidR="002F0B63" w:rsidRPr="0089565C" w:rsidRDefault="002F0B63" w:rsidP="00905DAB">
      <w:pPr>
        <w:jc w:val="center"/>
        <w:rPr>
          <w:rFonts w:ascii="GHEA Grapalat" w:hAnsi="GHEA Grapalat"/>
          <w:b/>
          <w:sz w:val="28"/>
        </w:rPr>
      </w:pPr>
      <w:r w:rsidRPr="0089565C">
        <w:rPr>
          <w:rFonts w:ascii="GHEA Grapalat" w:hAnsi="GHEA Grapalat"/>
          <w:b/>
          <w:sz w:val="28"/>
          <w:lang w:val="hy-AM"/>
        </w:rPr>
        <w:t>Շրջակա միջավայրի  պահպանություն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     </w:t>
      </w:r>
      <w:r w:rsidRPr="0089565C">
        <w:rPr>
          <w:rFonts w:ascii="GHEA Grapalat" w:hAnsi="GHEA Grapalat" w:cs="Sylfaen"/>
          <w:lang w:val="hy-AM"/>
        </w:rPr>
        <w:t>Բնության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և շրջակա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միջավայրի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պահպանության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կարևորագույն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գործոններից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մեկը</w:t>
      </w:r>
      <w:r w:rsidRPr="0089565C">
        <w:rPr>
          <w:rFonts w:ascii="GHEA Grapalat" w:hAnsi="GHEA Grapalat"/>
          <w:lang w:val="hy-AM"/>
        </w:rPr>
        <w:t xml:space="preserve">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 w:cs="Sylfaen"/>
          <w:lang w:val="hy-AM"/>
        </w:rPr>
        <w:t>կեղտաջրերի</w:t>
      </w:r>
      <w:r w:rsidR="00905DAB" w:rsidRPr="0089565C">
        <w:rPr>
          <w:rFonts w:ascii="GHEA Grapalat" w:hAnsi="GHEA Grapalat" w:cs="Sylfaen"/>
        </w:rPr>
        <w:t xml:space="preserve"> </w:t>
      </w:r>
      <w:r w:rsidRPr="0089565C">
        <w:rPr>
          <w:rFonts w:ascii="GHEA Grapalat" w:hAnsi="GHEA Grapalat" w:cs="Sylfaen"/>
          <w:lang w:val="hy-AM"/>
        </w:rPr>
        <w:t>հեռացման</w:t>
      </w:r>
      <w:r w:rsidRPr="0089565C">
        <w:rPr>
          <w:rFonts w:ascii="GHEA Grapalat" w:hAnsi="GHEA Grapalat"/>
          <w:lang w:val="hy-AM"/>
        </w:rPr>
        <w:t xml:space="preserve">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/>
          <w:lang w:val="hy-AM"/>
        </w:rPr>
        <w:t>(</w:t>
      </w:r>
      <w:r w:rsidRPr="0089565C">
        <w:rPr>
          <w:rFonts w:ascii="GHEA Grapalat" w:hAnsi="GHEA Grapalat" w:cs="Sylfaen"/>
          <w:lang w:val="hy-AM"/>
        </w:rPr>
        <w:t>կոյուղու</w:t>
      </w:r>
      <w:r w:rsidRPr="0089565C">
        <w:rPr>
          <w:rFonts w:ascii="GHEA Grapalat" w:hAnsi="GHEA Grapalat"/>
          <w:lang w:val="hy-AM"/>
        </w:rPr>
        <w:t xml:space="preserve">)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համակարգերի</w:t>
      </w:r>
      <w:r w:rsidRPr="0089565C">
        <w:rPr>
          <w:rFonts w:ascii="GHEA Grapalat" w:hAnsi="GHEA Grapalat"/>
          <w:lang w:val="hy-AM"/>
        </w:rPr>
        <w:t xml:space="preserve">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/>
          <w:lang w:val="hy-AM"/>
        </w:rPr>
        <w:t>և</w:t>
      </w:r>
      <w:r w:rsidR="00905DAB" w:rsidRPr="0089565C">
        <w:rPr>
          <w:rFonts w:ascii="GHEA Grapalat" w:hAnsi="GHEA Grapalat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սելավատարերի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 w:cs="Sylfaen"/>
          <w:lang w:val="hy-AM"/>
        </w:rPr>
        <w:t>կանոնավոր</w:t>
      </w:r>
      <w:r w:rsidR="00905DAB" w:rsidRPr="0089565C">
        <w:rPr>
          <w:rFonts w:ascii="GHEA Grapalat" w:hAnsi="GHEA Grapalat" w:cs="Sylfaen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գործունեությունն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: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Համայնքի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համար </w:t>
      </w:r>
      <w:r w:rsidR="00905DAB" w:rsidRPr="0089565C">
        <w:rPr>
          <w:rFonts w:ascii="GHEA Grapalat" w:hAnsi="GHEA Grapalat"/>
        </w:rPr>
        <w:t xml:space="preserve"> </w:t>
      </w:r>
      <w:r w:rsidRPr="0089565C">
        <w:rPr>
          <w:rFonts w:ascii="GHEA Grapalat" w:hAnsi="GHEA Grapalat"/>
          <w:lang w:val="hy-AM"/>
        </w:rPr>
        <w:t>առաջնահերթ խնդիր կոյուղագծերի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>և սելավատարերի  կառուցումը։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>Նշված աշխատանքների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բացառապես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կատարելը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չէ</w:t>
      </w:r>
      <w:r w:rsidRPr="0089565C">
        <w:rPr>
          <w:rFonts w:ascii="GHEA Grapalat" w:hAnsi="GHEA Grapalat"/>
          <w:lang w:val="hy-AM"/>
        </w:rPr>
        <w:t>:</w:t>
      </w:r>
      <w:r w:rsidRPr="0089565C">
        <w:rPr>
          <w:rFonts w:ascii="GHEA Grapalat" w:hAnsi="GHEA Grapalat" w:cs="Sylfaen"/>
          <w:color w:val="92CDDC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Անհրաժեշտ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ուսումնասիրել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դաշտը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որոնել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 գտնել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շահագրգիռ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անձանց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 կազմակերպությունների</w:t>
      </w:r>
      <w:r w:rsidRPr="0089565C">
        <w:rPr>
          <w:rFonts w:ascii="GHEA Grapalat" w:hAnsi="GHEA Grapalat"/>
          <w:lang w:val="hy-AM"/>
        </w:rPr>
        <w:t>,</w:t>
      </w:r>
      <w:r w:rsidRPr="0089565C">
        <w:rPr>
          <w:rFonts w:ascii="GHEA Grapalat" w:hAnsi="GHEA Grapalat" w:cs="Sylfaen"/>
          <w:lang w:val="hy-AM"/>
        </w:rPr>
        <w:t>համագործակցել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նրանց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</w:t>
      </w:r>
      <w:r w:rsidRPr="0089565C">
        <w:rPr>
          <w:rFonts w:ascii="GHEA Grapalat" w:hAnsi="GHEA Grapalat"/>
          <w:lang w:val="hy-AM"/>
        </w:rPr>
        <w:t>:</w:t>
      </w:r>
      <w:r w:rsidR="00905DAB"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>Ո</w:t>
      </w:r>
      <w:r w:rsidRPr="0089565C">
        <w:rPr>
          <w:rFonts w:ascii="GHEA Grapalat" w:hAnsi="GHEA Grapalat" w:cs="Sylfaen"/>
          <w:lang w:val="hy-AM"/>
        </w:rPr>
        <w:t>րոշակի</w:t>
      </w:r>
      <w:r w:rsidR="00905DAB" w:rsidRPr="0089565C">
        <w:rPr>
          <w:rFonts w:ascii="GHEA Grapalat" w:hAnsi="GHEA Grapalat" w:cs="Sylfaen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ներդրումներ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կատարելու</w:t>
      </w:r>
      <w:r w:rsidRPr="0089565C">
        <w:rPr>
          <w:rFonts w:ascii="GHEA Grapalat" w:hAnsi="GHEA Grapalat"/>
          <w:lang w:val="hy-AM"/>
        </w:rPr>
        <w:t xml:space="preserve"> 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դեպքում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ամբողջ</w:t>
      </w:r>
      <w:r w:rsidRPr="0089565C">
        <w:rPr>
          <w:rFonts w:ascii="GHEA Grapalat" w:hAnsi="GHEA Grapalat"/>
          <w:lang w:val="hy-AM"/>
        </w:rPr>
        <w:t xml:space="preserve"> </w:t>
      </w:r>
      <w:r w:rsidR="00905DAB" w:rsidRPr="0089565C">
        <w:rPr>
          <w:rFonts w:ascii="GHEA Grapalat" w:hAnsi="GHEA Grapalat" w:cs="Sylfaen"/>
          <w:lang w:val="hy-AM"/>
        </w:rPr>
        <w:t xml:space="preserve"> ծ</w:t>
      </w:r>
      <w:r w:rsidRPr="0089565C">
        <w:rPr>
          <w:rFonts w:ascii="GHEA Grapalat" w:hAnsi="GHEA Grapalat" w:cs="Sylfaen"/>
          <w:lang w:val="hy-AM"/>
        </w:rPr>
        <w:t>ավալով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="00905DAB" w:rsidRPr="0089565C">
        <w:rPr>
          <w:rFonts w:ascii="GHEA Grapalat" w:hAnsi="GHEA Grapalat" w:cs="Sylfaen"/>
          <w:lang w:val="hy-AM"/>
        </w:rPr>
        <w:t xml:space="preserve"> </w:t>
      </w:r>
      <w:r w:rsidR="00905DAB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իրագործումը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կհամարվի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իրատեսական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905DAB">
      <w:pPr>
        <w:spacing w:line="240" w:lineRule="auto"/>
        <w:jc w:val="left"/>
        <w:rPr>
          <w:rFonts w:ascii="GHEA Grapalat" w:hAnsi="GHEA Grapalat" w:cs="Sylfaen"/>
          <w:color w:val="943634"/>
          <w:lang w:val="hy-AM"/>
        </w:rPr>
      </w:pPr>
      <w:r w:rsidRPr="0089565C">
        <w:rPr>
          <w:rFonts w:ascii="GHEA Grapalat" w:hAnsi="GHEA Grapalat"/>
          <w:lang w:val="hy-AM"/>
        </w:rPr>
        <w:t xml:space="preserve">          Աղբահանությունը կատարվում է անհատական ձևով, համայնքի առաջնային խնդիրներից է համայնքի տարածքում  աղբամաննների տեղադրումը։</w:t>
      </w:r>
      <w:r w:rsidRPr="0089565C">
        <w:rPr>
          <w:rFonts w:ascii="GHEA Grapalat" w:hAnsi="GHEA Grapalat" w:cs="Sylfaen"/>
          <w:color w:val="943634"/>
          <w:lang w:val="hy-AM"/>
        </w:rPr>
        <w:t xml:space="preserve"> </w:t>
      </w:r>
    </w:p>
    <w:p w:rsidR="002F0B63" w:rsidRPr="0089565C" w:rsidRDefault="002F0B63" w:rsidP="00905DAB">
      <w:pPr>
        <w:tabs>
          <w:tab w:val="left" w:pos="5565"/>
        </w:tabs>
        <w:spacing w:line="240" w:lineRule="auto"/>
        <w:jc w:val="left"/>
        <w:rPr>
          <w:rFonts w:ascii="GHEA Grapalat" w:hAnsi="GHEA Grapalat" w:cs="Sylfaen"/>
          <w:color w:val="943634"/>
          <w:lang w:val="hy-AM"/>
        </w:rPr>
      </w:pPr>
      <w:r w:rsidRPr="0089565C">
        <w:rPr>
          <w:rFonts w:ascii="GHEA Grapalat" w:hAnsi="GHEA Grapalat" w:cs="Sylfaen"/>
          <w:color w:val="943634"/>
          <w:lang w:val="hy-AM"/>
        </w:rPr>
        <w:tab/>
      </w:r>
    </w:p>
    <w:p w:rsidR="002F0B63" w:rsidRPr="0089565C" w:rsidRDefault="0025304F" w:rsidP="0025304F">
      <w:pPr>
        <w:spacing w:line="240" w:lineRule="auto"/>
        <w:ind w:left="79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sz w:val="28"/>
          <w:szCs w:val="28"/>
          <w:lang w:val="hy-AM"/>
        </w:rPr>
        <w:t>ՀԱՄԱՅՆՔԻ ՈՒԺԵՂ ԵՎ ԹՈՒՅԼ ԿՈՂՄԵՐԸ, ՀՆԱՐԱՎՈՐՈՒԹՅՈՒՆՆԵՐԸ ԵՎ ՍՊԱՌՆԱԼԻՔՆԵՐԸ</w:t>
      </w:r>
    </w:p>
    <w:p w:rsidR="0025304F" w:rsidRPr="0089565C" w:rsidRDefault="0025304F" w:rsidP="0025304F">
      <w:pPr>
        <w:spacing w:line="240" w:lineRule="auto"/>
        <w:ind w:left="79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tbl>
      <w:tblPr>
        <w:tblpPr w:leftFromText="180" w:rightFromText="180" w:vertAnchor="text" w:horzAnchor="margin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931"/>
        <w:gridCol w:w="4802"/>
      </w:tblGrid>
      <w:tr w:rsidR="00EE2A5B" w:rsidRPr="0089565C" w:rsidTr="006F5C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9" w:type="dxa"/>
            <w:shd w:val="clear" w:color="auto" w:fill="D9D9D9"/>
          </w:tcPr>
          <w:p w:rsidR="00EE2A5B" w:rsidRPr="0089565C" w:rsidRDefault="00EE2A5B" w:rsidP="006F5CF3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sz w:val="22"/>
              </w:rPr>
            </w:pPr>
            <w:r w:rsidRPr="0089565C">
              <w:rPr>
                <w:rFonts w:ascii="GHEA Grapalat" w:hAnsi="GHEA Grapalat"/>
                <w:sz w:val="22"/>
              </w:rPr>
              <w:t>Հ/Հ</w:t>
            </w:r>
          </w:p>
        </w:tc>
        <w:tc>
          <w:tcPr>
            <w:tcW w:w="4946" w:type="dxa"/>
            <w:shd w:val="clear" w:color="auto" w:fill="D9D9D9"/>
          </w:tcPr>
          <w:p w:rsidR="00EE2A5B" w:rsidRPr="0089565C" w:rsidRDefault="00EE2A5B" w:rsidP="006F5CF3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sz w:val="22"/>
              </w:rPr>
            </w:pPr>
            <w:r w:rsidRPr="0089565C">
              <w:rPr>
                <w:rFonts w:ascii="GHEA Grapalat" w:hAnsi="GHEA Grapalat"/>
                <w:sz w:val="22"/>
              </w:rPr>
              <w:t>Համայնքի  ուժեղ կողմերը</w:t>
            </w:r>
          </w:p>
        </w:tc>
        <w:tc>
          <w:tcPr>
            <w:tcW w:w="4819" w:type="dxa"/>
            <w:shd w:val="clear" w:color="auto" w:fill="D9D9D9"/>
          </w:tcPr>
          <w:p w:rsidR="00EE2A5B" w:rsidRPr="0089565C" w:rsidRDefault="00EE2A5B" w:rsidP="006F5CF3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sz w:val="22"/>
              </w:rPr>
            </w:pPr>
            <w:r w:rsidRPr="0089565C">
              <w:rPr>
                <w:rFonts w:ascii="GHEA Grapalat" w:hAnsi="GHEA Grapalat"/>
                <w:sz w:val="22"/>
              </w:rPr>
              <w:t>Համայնքի թույլ կողմերը</w:t>
            </w:r>
          </w:p>
        </w:tc>
      </w:tr>
      <w:tr w:rsidR="00EE2A5B" w:rsidRPr="0089565C" w:rsidTr="006F5C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/>
          </w:tcPr>
          <w:p w:rsidR="00EE2A5B" w:rsidRPr="0089565C" w:rsidRDefault="00EE2A5B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2"/>
              </w:rPr>
            </w:pPr>
            <w:r w:rsidRPr="0089565C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FFFFFF"/>
          </w:tcPr>
          <w:p w:rsidR="00EE2A5B" w:rsidRPr="0089565C" w:rsidRDefault="00EE2A5B" w:rsidP="006F5CF3">
            <w:pPr>
              <w:widowControl w:val="0"/>
              <w:tabs>
                <w:tab w:val="left" w:pos="9214"/>
              </w:tabs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Բարձրագույն կրթությամբ մասնագետների առկայություն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:rsidR="00EE2A5B" w:rsidRPr="0089565C" w:rsidRDefault="007E2B1C" w:rsidP="007E2B1C">
            <w:pPr>
              <w:widowControl w:val="0"/>
              <w:tabs>
                <w:tab w:val="left" w:pos="9214"/>
              </w:tabs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Գտնվում  է ս</w:t>
            </w:r>
            <w:r w:rsidR="004B2831" w:rsidRPr="0089565C">
              <w:rPr>
                <w:rFonts w:ascii="GHEA Grapalat" w:hAnsi="GHEA Grapalat"/>
                <w:sz w:val="20"/>
                <w:szCs w:val="20"/>
              </w:rPr>
              <w:t xml:space="preserve">ահմանին մոտ </w:t>
            </w:r>
            <w:r w:rsidRPr="0089565C">
              <w:rPr>
                <w:rFonts w:ascii="GHEA Grapalat" w:hAnsi="GHEA Grapalat"/>
                <w:sz w:val="20"/>
                <w:szCs w:val="20"/>
              </w:rPr>
              <w:t>և մայրաքաղաքից հեռու</w:t>
            </w:r>
          </w:p>
        </w:tc>
      </w:tr>
      <w:tr w:rsidR="004B2831" w:rsidRPr="0089565C" w:rsidTr="006F5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4B2831" w:rsidRPr="0089565C" w:rsidRDefault="004B2831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4946" w:type="dxa"/>
          </w:tcPr>
          <w:p w:rsidR="004B2831" w:rsidRPr="0089565C" w:rsidRDefault="004B2831" w:rsidP="006F5CF3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 xml:space="preserve"> Շնորհալի և զարգացած երիտասարդության առկայություն</w:t>
            </w:r>
          </w:p>
        </w:tc>
        <w:tc>
          <w:tcPr>
            <w:tcW w:w="4819" w:type="dxa"/>
          </w:tcPr>
          <w:p w:rsidR="004B2831" w:rsidRPr="0089565C" w:rsidRDefault="004B2831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Բնակչության անվճարունակություն</w:t>
            </w:r>
          </w:p>
        </w:tc>
      </w:tr>
      <w:tr w:rsidR="004B2831" w:rsidRPr="0089565C" w:rsidTr="006F5CF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49" w:type="dxa"/>
            <w:vAlign w:val="center"/>
          </w:tcPr>
          <w:p w:rsidR="004B2831" w:rsidRPr="0089565C" w:rsidRDefault="004B2831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4946" w:type="dxa"/>
          </w:tcPr>
          <w:p w:rsidR="004B2831" w:rsidRPr="0089565C" w:rsidRDefault="004B2831" w:rsidP="006F5CF3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Համայնքի ղեկավար,ավագանի-բնակիչներ` ամուր կապ</w:t>
            </w:r>
          </w:p>
        </w:tc>
        <w:tc>
          <w:tcPr>
            <w:tcW w:w="4819" w:type="dxa"/>
          </w:tcPr>
          <w:p w:rsidR="004B2831" w:rsidRPr="0089565C" w:rsidRDefault="004B2831" w:rsidP="006F5CF3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Սոցիալ-տնտեսական պայմանների ցածր մակարդակ</w:t>
            </w:r>
          </w:p>
        </w:tc>
      </w:tr>
      <w:tr w:rsidR="004B2831" w:rsidRPr="0089565C" w:rsidTr="006F5C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9" w:type="dxa"/>
            <w:vAlign w:val="center"/>
          </w:tcPr>
          <w:p w:rsidR="004B2831" w:rsidRPr="0089565C" w:rsidRDefault="004B2831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4946" w:type="dxa"/>
          </w:tcPr>
          <w:p w:rsidR="004B2831" w:rsidRPr="0089565C" w:rsidRDefault="006F5CF3" w:rsidP="006F5CF3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89565C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89565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ունի անասնապահության զարգացման համար հարուստ բնական կերային բազա:</w:t>
            </w:r>
            <w:r w:rsidR="004B2831" w:rsidRPr="0089565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B2831" w:rsidRPr="0089565C" w:rsidRDefault="004B2831" w:rsidP="006F5CF3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 xml:space="preserve">Ծնելիության նվազում`կապված տնտեսական վիճակի վատթարացման հետ </w:t>
            </w:r>
          </w:p>
        </w:tc>
      </w:tr>
      <w:tr w:rsidR="004B2831" w:rsidRPr="0089565C" w:rsidTr="007E2B1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9" w:type="dxa"/>
            <w:vAlign w:val="center"/>
          </w:tcPr>
          <w:p w:rsidR="004B2831" w:rsidRPr="0089565C" w:rsidRDefault="006F5CF3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4946" w:type="dxa"/>
            <w:vAlign w:val="center"/>
          </w:tcPr>
          <w:p w:rsidR="004B2831" w:rsidRPr="0089565C" w:rsidRDefault="0025304F" w:rsidP="0025304F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Մինչև գյուղ հասնող ճանապարհի բարվոք վիճակ</w:t>
            </w:r>
          </w:p>
        </w:tc>
        <w:tc>
          <w:tcPr>
            <w:tcW w:w="4819" w:type="dxa"/>
          </w:tcPr>
          <w:p w:rsidR="004B2831" w:rsidRPr="0089565C" w:rsidRDefault="004B2831" w:rsidP="006F5CF3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 xml:space="preserve">Գործազրկություն </w:t>
            </w:r>
          </w:p>
        </w:tc>
      </w:tr>
      <w:tr w:rsidR="006F5CF3" w:rsidRPr="0089565C" w:rsidTr="007E2B1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49" w:type="dxa"/>
            <w:vAlign w:val="center"/>
          </w:tcPr>
          <w:p w:rsidR="006F5CF3" w:rsidRPr="0089565C" w:rsidRDefault="006F5CF3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4946" w:type="dxa"/>
            <w:vAlign w:val="center"/>
          </w:tcPr>
          <w:p w:rsidR="006F5CF3" w:rsidRPr="0089565C" w:rsidRDefault="007E2B1C" w:rsidP="007E2B1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4819" w:type="dxa"/>
          </w:tcPr>
          <w:p w:rsidR="006F5CF3" w:rsidRPr="0089565C" w:rsidRDefault="006F5CF3" w:rsidP="006F5CF3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Հակակրկտային կայանների բացակայություն</w:t>
            </w:r>
          </w:p>
        </w:tc>
      </w:tr>
      <w:tr w:rsidR="004B2831" w:rsidRPr="0089565C" w:rsidTr="006F5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shd w:val="clear" w:color="auto" w:fill="D9D9D9"/>
            <w:vAlign w:val="center"/>
          </w:tcPr>
          <w:p w:rsidR="004B2831" w:rsidRPr="0089565C" w:rsidRDefault="004B2831" w:rsidP="006F5CF3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X</w:t>
            </w:r>
          </w:p>
        </w:tc>
        <w:tc>
          <w:tcPr>
            <w:tcW w:w="4946" w:type="dxa"/>
            <w:shd w:val="clear" w:color="auto" w:fill="D9D9D9"/>
          </w:tcPr>
          <w:p w:rsidR="004B2831" w:rsidRPr="0089565C" w:rsidRDefault="004B2831" w:rsidP="0025304F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89565C">
              <w:rPr>
                <w:rFonts w:ascii="GHEA Grapalat" w:hAnsi="GHEA Grapalat"/>
              </w:rPr>
              <w:t>Համայնքի հնարավորությունները</w:t>
            </w:r>
          </w:p>
        </w:tc>
        <w:tc>
          <w:tcPr>
            <w:tcW w:w="4819" w:type="dxa"/>
            <w:shd w:val="clear" w:color="auto" w:fill="D9D9D9"/>
          </w:tcPr>
          <w:p w:rsidR="004B2831" w:rsidRPr="0089565C" w:rsidRDefault="004B2831" w:rsidP="0025304F">
            <w:pPr>
              <w:jc w:val="center"/>
              <w:rPr>
                <w:rFonts w:ascii="GHEA Grapalat" w:hAnsi="GHEA Grapalat"/>
              </w:rPr>
            </w:pPr>
            <w:r w:rsidRPr="0089565C">
              <w:rPr>
                <w:rFonts w:ascii="GHEA Grapalat" w:hAnsi="GHEA Grapalat"/>
              </w:rPr>
              <w:t>Համայնքի սպառնալիքները</w:t>
            </w:r>
          </w:p>
        </w:tc>
      </w:tr>
      <w:tr w:rsidR="000C2174" w:rsidRPr="0089565C" w:rsidTr="006F5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9" w:type="dxa"/>
            <w:vAlign w:val="center"/>
          </w:tcPr>
          <w:p w:rsidR="000C2174" w:rsidRPr="0089565C" w:rsidRDefault="000C2174" w:rsidP="000C2174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565C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4946" w:type="dxa"/>
          </w:tcPr>
          <w:p w:rsidR="000C2174" w:rsidRPr="0089565C" w:rsidRDefault="000C2174" w:rsidP="000C2174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</w:rPr>
              <w:t>Գտնվում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9565C">
              <w:rPr>
                <w:rFonts w:ascii="GHEA Grapalat" w:hAnsi="GHEA Grapalat"/>
                <w:sz w:val="20"/>
                <w:szCs w:val="20"/>
              </w:rPr>
              <w:t>է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9565C">
              <w:rPr>
                <w:rFonts w:ascii="GHEA Grapalat" w:hAnsi="GHEA Grapalat"/>
                <w:sz w:val="20"/>
                <w:szCs w:val="20"/>
              </w:rPr>
              <w:t>Բերդ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89565C">
              <w:rPr>
                <w:rFonts w:ascii="GHEA Grapalat" w:hAnsi="GHEA Grapalat"/>
                <w:sz w:val="20"/>
                <w:szCs w:val="20"/>
              </w:rPr>
              <w:t>Իջևան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 xml:space="preserve"> –</w:t>
            </w:r>
            <w:r w:rsidRPr="0089565C">
              <w:rPr>
                <w:rFonts w:ascii="GHEA Grapalat" w:hAnsi="GHEA Grapalat"/>
                <w:sz w:val="20"/>
                <w:szCs w:val="20"/>
              </w:rPr>
              <w:t>Երևան</w:t>
            </w: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9565C">
              <w:rPr>
                <w:rFonts w:ascii="GHEA Grapalat" w:hAnsi="GHEA Grapalat"/>
                <w:sz w:val="20"/>
                <w:szCs w:val="20"/>
              </w:rPr>
              <w:t>ավտոճանապարհին</w:t>
            </w:r>
          </w:p>
        </w:tc>
        <w:tc>
          <w:tcPr>
            <w:tcW w:w="4819" w:type="dxa"/>
          </w:tcPr>
          <w:p w:rsidR="000C2174" w:rsidRPr="0089565C" w:rsidRDefault="000C2174" w:rsidP="000C2174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89565C">
              <w:rPr>
                <w:rFonts w:ascii="GHEA Grapalat" w:hAnsi="GHEA Grapalat" w:cs="Sylfaen"/>
                <w:sz w:val="20"/>
                <w:szCs w:val="20"/>
              </w:rPr>
              <w:t>Երիտասարդության արտագաղթ</w:t>
            </w:r>
            <w:r w:rsidRPr="0089565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C2174" w:rsidRPr="0089565C" w:rsidRDefault="000C2174" w:rsidP="000C2174">
            <w:pPr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C2174" w:rsidRPr="0089565C" w:rsidTr="000C2174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49" w:type="dxa"/>
            <w:vAlign w:val="center"/>
          </w:tcPr>
          <w:p w:rsidR="000C2174" w:rsidRPr="0089565C" w:rsidRDefault="000C2174" w:rsidP="000C2174">
            <w:pPr>
              <w:widowControl w:val="0"/>
              <w:tabs>
                <w:tab w:val="left" w:pos="9214"/>
              </w:tabs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4946" w:type="dxa"/>
            <w:vAlign w:val="center"/>
          </w:tcPr>
          <w:p w:rsidR="000C2174" w:rsidRPr="0089565C" w:rsidRDefault="000C2174" w:rsidP="000C217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9565C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4819" w:type="dxa"/>
          </w:tcPr>
          <w:p w:rsidR="000C2174" w:rsidRPr="0089565C" w:rsidRDefault="000C2174" w:rsidP="000C2174">
            <w:pPr>
              <w:spacing w:line="240" w:lineRule="auto"/>
              <w:jc w:val="left"/>
              <w:rPr>
                <w:rFonts w:ascii="GHEA Grapalat" w:hAnsi="GHEA Grapalat" w:cs="Sylfaen"/>
                <w:sz w:val="20"/>
                <w:szCs w:val="20"/>
              </w:rPr>
            </w:pPr>
            <w:r w:rsidRPr="0089565C">
              <w:rPr>
                <w:rFonts w:ascii="GHEA Grapalat" w:hAnsi="GHEA Grapalat" w:cs="Sylfaen"/>
                <w:sz w:val="20"/>
                <w:szCs w:val="20"/>
              </w:rPr>
              <w:t>Կարկտահարության հետևանքով  հասցվող վնասներ</w:t>
            </w:r>
          </w:p>
        </w:tc>
      </w:tr>
    </w:tbl>
    <w:p w:rsidR="000C2174" w:rsidRPr="0089565C" w:rsidRDefault="000C2174" w:rsidP="00D412F7">
      <w:pPr>
        <w:spacing w:line="240" w:lineRule="auto"/>
        <w:jc w:val="left"/>
        <w:rPr>
          <w:rFonts w:ascii="GHEA Grapalat" w:hAnsi="GHEA Grapalat"/>
          <w:b/>
          <w:sz w:val="30"/>
          <w:szCs w:val="30"/>
        </w:rPr>
      </w:pPr>
    </w:p>
    <w:p w:rsidR="00A015A3" w:rsidRDefault="00A015A3" w:rsidP="00D412F7">
      <w:pPr>
        <w:spacing w:line="240" w:lineRule="auto"/>
        <w:jc w:val="left"/>
        <w:rPr>
          <w:rFonts w:ascii="GHEA Grapalat" w:hAnsi="GHEA Grapalat"/>
          <w:b/>
          <w:sz w:val="30"/>
          <w:szCs w:val="30"/>
        </w:rPr>
      </w:pPr>
    </w:p>
    <w:p w:rsidR="00A015A3" w:rsidRDefault="00A015A3" w:rsidP="00D412F7">
      <w:pPr>
        <w:spacing w:line="240" w:lineRule="auto"/>
        <w:jc w:val="left"/>
        <w:rPr>
          <w:rFonts w:ascii="GHEA Grapalat" w:hAnsi="GHEA Grapalat"/>
          <w:b/>
          <w:sz w:val="30"/>
          <w:szCs w:val="30"/>
        </w:rPr>
      </w:pPr>
    </w:p>
    <w:p w:rsidR="002F0B63" w:rsidRPr="0089565C" w:rsidRDefault="002F0B63" w:rsidP="00D412F7">
      <w:pPr>
        <w:spacing w:line="240" w:lineRule="auto"/>
        <w:jc w:val="left"/>
        <w:rPr>
          <w:rFonts w:ascii="GHEA Grapalat" w:hAnsi="GHEA Grapalat"/>
          <w:b/>
          <w:sz w:val="30"/>
          <w:szCs w:val="30"/>
          <w:lang w:val="hy-AM"/>
        </w:rPr>
      </w:pPr>
      <w:r w:rsidRPr="0089565C">
        <w:rPr>
          <w:rFonts w:ascii="GHEA Grapalat" w:hAnsi="GHEA Grapalat"/>
          <w:b/>
          <w:sz w:val="30"/>
          <w:szCs w:val="30"/>
          <w:lang w:val="hy-AM"/>
        </w:rPr>
        <w:t xml:space="preserve">2 </w:t>
      </w:r>
      <w:r w:rsidRPr="0089565C">
        <w:rPr>
          <w:rFonts w:ascii="GHEA Grapalat" w:hAnsi="GHEA Grapalat"/>
          <w:b/>
          <w:sz w:val="28"/>
          <w:szCs w:val="28"/>
          <w:lang w:val="hy-AM"/>
        </w:rPr>
        <w:t>.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ՀԱՄԱՅՆՔԻ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ՌԱԶՄԱՎԱՐՈՒԹՅՈՒՆԸ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ՀԻՄՆԱԿԱՆ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ՆՊԱՏԱԿՆԵՐԸ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F0B63" w:rsidRPr="0089565C" w:rsidRDefault="002F0B63" w:rsidP="00D412F7">
      <w:pPr>
        <w:spacing w:line="240" w:lineRule="auto"/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/>
          <w:b/>
          <w:i/>
          <w:sz w:val="32"/>
          <w:szCs w:val="30"/>
          <w:lang w:val="hy-AM"/>
        </w:rPr>
        <w:t xml:space="preserve">                                       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Ռազմավարությունը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B37CE4" w:rsidP="00D412F7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sz w:val="28"/>
          <w:szCs w:val="27"/>
          <w:lang w:val="hy-AM"/>
        </w:rPr>
        <w:t xml:space="preserve">   </w:t>
      </w:r>
      <w:r w:rsidR="002F0B63" w:rsidRPr="0089565C">
        <w:rPr>
          <w:rFonts w:ascii="GHEA Grapalat" w:hAnsi="GHEA Grapalat" w:cs="Sylfaen"/>
          <w:sz w:val="28"/>
          <w:szCs w:val="27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Համայնպետարանի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ռազմավարական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քաղաքականությունն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է</w:t>
      </w:r>
      <w:r w:rsidR="002F0B63" w:rsidRPr="0089565C">
        <w:rPr>
          <w:rFonts w:ascii="GHEA Grapalat" w:hAnsi="GHEA Grapalat"/>
          <w:lang w:val="hy-AM"/>
        </w:rPr>
        <w:t xml:space="preserve">` </w:t>
      </w:r>
      <w:r w:rsidR="002F0B63" w:rsidRPr="0089565C">
        <w:rPr>
          <w:rFonts w:ascii="GHEA Grapalat" w:hAnsi="GHEA Grapalat" w:cs="Sylfaen"/>
          <w:lang w:val="hy-AM"/>
        </w:rPr>
        <w:t>հետևողականորեն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բարեփոխումներ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անցկացնել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համայնքի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բնակչության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սոցիալ</w:t>
      </w:r>
      <w:r w:rsidR="002F0B63" w:rsidRPr="0089565C">
        <w:rPr>
          <w:rFonts w:ascii="GHEA Grapalat" w:hAnsi="GHEA Grapalat"/>
          <w:lang w:val="hy-AM"/>
        </w:rPr>
        <w:t>-</w:t>
      </w:r>
      <w:r w:rsidR="002F0B63" w:rsidRPr="0089565C">
        <w:rPr>
          <w:rFonts w:ascii="GHEA Grapalat" w:hAnsi="GHEA Grapalat" w:cs="Sylfaen"/>
          <w:lang w:val="hy-AM"/>
        </w:rPr>
        <w:t>տնտեսական,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մշակութային և հանգստի  պայմանների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բարելավման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նպատակով</w:t>
      </w:r>
      <w:r w:rsidR="002F0B63"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D412F7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</w:t>
      </w:r>
    </w:p>
    <w:p w:rsidR="002F0B63" w:rsidRPr="0089565C" w:rsidRDefault="002F0B63" w:rsidP="00D412F7">
      <w:pPr>
        <w:spacing w:line="240" w:lineRule="auto"/>
        <w:jc w:val="left"/>
        <w:rPr>
          <w:rFonts w:ascii="GHEA Grapalat" w:hAnsi="GHEA Grapalat"/>
          <w:b/>
          <w:i/>
          <w:szCs w:val="27"/>
        </w:rPr>
      </w:pPr>
      <w:r w:rsidRPr="0089565C">
        <w:rPr>
          <w:rFonts w:ascii="GHEA Grapalat" w:hAnsi="GHEA Grapalat"/>
          <w:sz w:val="36"/>
          <w:szCs w:val="30"/>
          <w:lang w:val="hy-AM"/>
        </w:rPr>
        <w:t xml:space="preserve">                                     </w:t>
      </w:r>
      <w:r w:rsidRPr="0089565C">
        <w:rPr>
          <w:rFonts w:ascii="GHEA Grapalat" w:hAnsi="GHEA Grapalat" w:cs="Sylfaen"/>
          <w:b/>
          <w:i/>
          <w:sz w:val="28"/>
          <w:szCs w:val="30"/>
          <w:lang w:val="hy-AM"/>
        </w:rPr>
        <w:t>Հիմնական</w:t>
      </w:r>
      <w:r w:rsidRPr="0089565C">
        <w:rPr>
          <w:rFonts w:ascii="GHEA Grapalat" w:hAnsi="GHEA Grapalat"/>
          <w:b/>
          <w:i/>
          <w:sz w:val="28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30"/>
          <w:lang w:val="hy-AM"/>
        </w:rPr>
        <w:t>նպատակները</w:t>
      </w:r>
      <w:r w:rsidRPr="0089565C">
        <w:rPr>
          <w:rFonts w:ascii="GHEA Grapalat" w:hAnsi="GHEA Grapalat"/>
          <w:b/>
          <w:i/>
          <w:sz w:val="28"/>
          <w:szCs w:val="30"/>
          <w:lang w:val="hy-AM"/>
        </w:rPr>
        <w:t xml:space="preserve"> </w:t>
      </w:r>
      <w:r w:rsidRPr="0089565C">
        <w:rPr>
          <w:rFonts w:ascii="GHEA Grapalat" w:hAnsi="GHEA Grapalat"/>
          <w:b/>
          <w:i/>
          <w:szCs w:val="30"/>
          <w:lang w:val="hy-AM"/>
        </w:rPr>
        <w:br/>
      </w:r>
    </w:p>
    <w:p w:rsidR="002F0B63" w:rsidRPr="0089565C" w:rsidRDefault="00B37CE4" w:rsidP="00D412F7">
      <w:pPr>
        <w:numPr>
          <w:ilvl w:val="0"/>
          <w:numId w:val="22"/>
        </w:numPr>
        <w:suppressAutoHyphens/>
        <w:spacing w:line="240" w:lineRule="auto"/>
        <w:jc w:val="left"/>
        <w:rPr>
          <w:rFonts w:ascii="GHEA Grapalat" w:hAnsi="GHEA Grapalat"/>
          <w:sz w:val="28"/>
          <w:szCs w:val="30"/>
          <w:lang w:val="hy-AM"/>
        </w:rPr>
      </w:pPr>
      <w:r w:rsidRPr="0089565C">
        <w:rPr>
          <w:rFonts w:ascii="GHEA Grapalat" w:hAnsi="GHEA Grapalat" w:cs="Sylfaen"/>
          <w:szCs w:val="27"/>
        </w:rPr>
        <w:t>Պ</w:t>
      </w:r>
      <w:r w:rsidR="002F0B63" w:rsidRPr="0089565C">
        <w:rPr>
          <w:rFonts w:ascii="GHEA Grapalat" w:hAnsi="GHEA Grapalat" w:cs="Sylfaen"/>
          <w:szCs w:val="27"/>
          <w:lang w:val="hy-AM"/>
        </w:rPr>
        <w:t>աշտպանել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համայնքի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բնակչության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իրավունքները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</w:rPr>
        <w:t xml:space="preserve">և </w:t>
      </w:r>
      <w:r w:rsidR="002F0B63" w:rsidRPr="0089565C">
        <w:rPr>
          <w:rFonts w:ascii="GHEA Grapalat" w:hAnsi="GHEA Grapalat" w:cs="Sylfaen"/>
          <w:szCs w:val="27"/>
          <w:lang w:val="hy-AM"/>
        </w:rPr>
        <w:t>օրինական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շահերը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B37CE4" w:rsidP="00D412F7">
      <w:pPr>
        <w:numPr>
          <w:ilvl w:val="0"/>
          <w:numId w:val="23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Բ</w:t>
      </w:r>
      <w:r w:rsidR="002F0B63" w:rsidRPr="0089565C">
        <w:rPr>
          <w:rFonts w:ascii="GHEA Grapalat" w:hAnsi="GHEA Grapalat" w:cs="Sylfaen"/>
          <w:szCs w:val="27"/>
          <w:lang w:val="hy-AM"/>
        </w:rPr>
        <w:t>արելավել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համայնքի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բնակչության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կոմունալ</w:t>
      </w:r>
      <w:r w:rsidR="002F0B63" w:rsidRPr="0089565C">
        <w:rPr>
          <w:rFonts w:ascii="GHEA Grapalat" w:hAnsi="GHEA Grapalat"/>
          <w:szCs w:val="27"/>
          <w:lang w:val="hy-AM"/>
        </w:rPr>
        <w:t>-</w:t>
      </w:r>
      <w:r w:rsidR="002F0B63" w:rsidRPr="0089565C">
        <w:rPr>
          <w:rFonts w:ascii="GHEA Grapalat" w:hAnsi="GHEA Grapalat" w:cs="Sylfaen"/>
          <w:szCs w:val="27"/>
          <w:lang w:val="hy-AM"/>
        </w:rPr>
        <w:t>կենցաղային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պայմանները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2F0B63" w:rsidP="00D412F7">
      <w:pPr>
        <w:spacing w:line="240" w:lineRule="auto"/>
        <w:ind w:left="720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/>
          <w:szCs w:val="27"/>
          <w:lang w:val="hy-AM"/>
        </w:rPr>
        <w:t xml:space="preserve"> </w:t>
      </w:r>
    </w:p>
    <w:p w:rsidR="002F0B63" w:rsidRPr="0089565C" w:rsidRDefault="00B37CE4" w:rsidP="00D412F7">
      <w:pPr>
        <w:numPr>
          <w:ilvl w:val="0"/>
          <w:numId w:val="24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Ն</w:t>
      </w:r>
      <w:r w:rsidR="002F0B63" w:rsidRPr="0089565C">
        <w:rPr>
          <w:rFonts w:ascii="GHEA Grapalat" w:hAnsi="GHEA Grapalat" w:cs="Sylfaen"/>
          <w:szCs w:val="27"/>
          <w:lang w:val="hy-AM"/>
        </w:rPr>
        <w:t>պաստել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մշակույթի</w:t>
      </w:r>
      <w:r w:rsidR="002F0B63" w:rsidRPr="0089565C">
        <w:rPr>
          <w:rFonts w:ascii="GHEA Grapalat" w:hAnsi="GHEA Grapalat"/>
          <w:szCs w:val="27"/>
          <w:lang w:val="hy-AM"/>
        </w:rPr>
        <w:t xml:space="preserve">, </w:t>
      </w:r>
      <w:r w:rsidR="002F0B63" w:rsidRPr="0089565C">
        <w:rPr>
          <w:rFonts w:ascii="GHEA Grapalat" w:hAnsi="GHEA Grapalat" w:cs="Sylfaen"/>
          <w:szCs w:val="27"/>
          <w:lang w:val="hy-AM"/>
        </w:rPr>
        <w:t>մարզական և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առողջապահական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օջախների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նորմալ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</w:p>
    <w:p w:rsidR="002F0B63" w:rsidRPr="0089565C" w:rsidRDefault="00B37CE4" w:rsidP="00D412F7">
      <w:pPr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 xml:space="preserve">            </w:t>
      </w:r>
      <w:r w:rsidR="002F0B63" w:rsidRPr="0089565C">
        <w:rPr>
          <w:rFonts w:ascii="GHEA Grapalat" w:hAnsi="GHEA Grapalat" w:cs="Sylfaen"/>
          <w:szCs w:val="27"/>
          <w:lang w:val="hy-AM"/>
        </w:rPr>
        <w:t>գործունեությանը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B37CE4" w:rsidP="00544E0C">
      <w:pPr>
        <w:numPr>
          <w:ilvl w:val="0"/>
          <w:numId w:val="25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Հ</w:t>
      </w:r>
      <w:r w:rsidR="002F0B63" w:rsidRPr="0089565C">
        <w:rPr>
          <w:rFonts w:ascii="GHEA Grapalat" w:hAnsi="GHEA Grapalat" w:cs="Sylfaen"/>
          <w:szCs w:val="27"/>
          <w:lang w:val="hy-AM"/>
        </w:rPr>
        <w:t>ամայնքի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տարածքում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ստեղծել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նոր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աշխատատեղեր</w:t>
      </w:r>
      <w:r w:rsidR="002F0B63" w:rsidRPr="0089565C">
        <w:rPr>
          <w:rFonts w:ascii="GHEA Grapalat" w:hAnsi="GHEA Grapalat"/>
          <w:szCs w:val="27"/>
          <w:lang w:val="hy-AM"/>
        </w:rPr>
        <w:t xml:space="preserve">` </w:t>
      </w:r>
      <w:r w:rsidR="002F0B63" w:rsidRPr="0089565C">
        <w:rPr>
          <w:rFonts w:ascii="GHEA Grapalat" w:hAnsi="GHEA Grapalat" w:cs="Sylfaen"/>
          <w:szCs w:val="27"/>
          <w:lang w:val="hy-AM"/>
        </w:rPr>
        <w:t xml:space="preserve">զարգացնելով 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գյուղատնտեսությունը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B37CE4" w:rsidP="00544E0C">
      <w:pPr>
        <w:numPr>
          <w:ilvl w:val="0"/>
          <w:numId w:val="26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/>
          <w:szCs w:val="27"/>
          <w:lang w:val="hy-AM"/>
        </w:rPr>
        <w:t>Հ</w:t>
      </w:r>
      <w:r w:rsidR="002F0B63" w:rsidRPr="0089565C">
        <w:rPr>
          <w:rFonts w:ascii="GHEA Grapalat" w:hAnsi="GHEA Grapalat" w:cs="Sylfaen"/>
          <w:szCs w:val="27"/>
          <w:lang w:val="hy-AM"/>
        </w:rPr>
        <w:t>ատուկ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ուշադրություն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դարձնել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կրթության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օջախների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նորմալ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գործունեությանը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B37CE4" w:rsidP="00544E0C">
      <w:pPr>
        <w:numPr>
          <w:ilvl w:val="0"/>
          <w:numId w:val="26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Մ</w:t>
      </w:r>
      <w:r w:rsidR="002F0B63" w:rsidRPr="0089565C">
        <w:rPr>
          <w:rFonts w:ascii="GHEA Grapalat" w:hAnsi="GHEA Grapalat" w:cs="Sylfaen"/>
          <w:szCs w:val="27"/>
          <w:lang w:val="hy-AM"/>
        </w:rPr>
        <w:t>իջոցներ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ձեռնարկել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սոցիալապես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անապահով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խավերի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սոցիալական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պայմանների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բարելավման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ուղղությամբ</w:t>
      </w:r>
      <w:r w:rsidR="002F0B63" w:rsidRPr="0089565C">
        <w:rPr>
          <w:rFonts w:ascii="GHEA Grapalat" w:hAnsi="GHEA Grapalat"/>
          <w:szCs w:val="27"/>
          <w:lang w:val="hy-AM"/>
        </w:rPr>
        <w:t xml:space="preserve">. </w:t>
      </w:r>
    </w:p>
    <w:p w:rsidR="002F0B63" w:rsidRPr="0089565C" w:rsidRDefault="00B37CE4" w:rsidP="00544E0C">
      <w:pPr>
        <w:numPr>
          <w:ilvl w:val="0"/>
          <w:numId w:val="26"/>
        </w:numPr>
        <w:suppressAutoHyphens/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Բ</w:t>
      </w:r>
      <w:r w:rsidR="002F0B63" w:rsidRPr="0089565C">
        <w:rPr>
          <w:rFonts w:ascii="GHEA Grapalat" w:hAnsi="GHEA Grapalat" w:cs="Sylfaen"/>
          <w:szCs w:val="27"/>
          <w:lang w:val="hy-AM"/>
        </w:rPr>
        <w:t>արձրացնել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 xml:space="preserve">համայնքապետարանի 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 w:cs="Sylfaen"/>
          <w:szCs w:val="27"/>
          <w:lang w:val="hy-AM"/>
        </w:rPr>
        <w:t>աշխատակազմի</w:t>
      </w:r>
      <w:r w:rsidR="002F0B63" w:rsidRPr="0089565C">
        <w:rPr>
          <w:rFonts w:ascii="GHEA Grapalat" w:hAnsi="GHEA Grapalat"/>
          <w:szCs w:val="27"/>
          <w:lang w:val="hy-AM"/>
        </w:rPr>
        <w:t xml:space="preserve">  </w:t>
      </w:r>
      <w:r w:rsidR="002F0B63" w:rsidRPr="0089565C">
        <w:rPr>
          <w:rFonts w:ascii="GHEA Grapalat" w:hAnsi="GHEA Grapalat" w:cs="Sylfaen"/>
          <w:szCs w:val="27"/>
          <w:lang w:val="hy-AM"/>
        </w:rPr>
        <w:t>կառավարման</w:t>
      </w:r>
      <w:r w:rsidR="002F0B63" w:rsidRPr="0089565C">
        <w:rPr>
          <w:rFonts w:ascii="GHEA Grapalat" w:hAnsi="GHEA Grapalat"/>
          <w:szCs w:val="27"/>
          <w:lang w:val="hy-AM"/>
        </w:rPr>
        <w:t xml:space="preserve"> </w:t>
      </w:r>
      <w:r w:rsidR="002F0B63" w:rsidRPr="0089565C">
        <w:rPr>
          <w:rFonts w:ascii="GHEA Grapalat" w:hAnsi="GHEA Grapalat"/>
          <w:szCs w:val="27"/>
          <w:lang w:val="hy-AM"/>
        </w:rPr>
        <w:br/>
        <w:t xml:space="preserve">    </w:t>
      </w:r>
      <w:r w:rsidR="002F0B63" w:rsidRPr="0089565C">
        <w:rPr>
          <w:rFonts w:ascii="GHEA Grapalat" w:hAnsi="GHEA Grapalat" w:cs="Sylfaen"/>
          <w:szCs w:val="27"/>
          <w:lang w:val="hy-AM"/>
        </w:rPr>
        <w:t>արդյունավետությունը</w:t>
      </w:r>
      <w:r w:rsidR="002F0B63" w:rsidRPr="0089565C">
        <w:rPr>
          <w:rFonts w:ascii="GHEA Grapalat" w:hAnsi="GHEA Grapalat"/>
          <w:szCs w:val="27"/>
          <w:lang w:val="hy-AM"/>
        </w:rPr>
        <w:t xml:space="preserve">: </w:t>
      </w:r>
    </w:p>
    <w:p w:rsidR="002F0B63" w:rsidRPr="0089565C" w:rsidRDefault="002F0B63" w:rsidP="00544E0C">
      <w:pPr>
        <w:numPr>
          <w:ilvl w:val="0"/>
          <w:numId w:val="26"/>
        </w:numPr>
        <w:suppressAutoHyphens/>
        <w:spacing w:line="240" w:lineRule="auto"/>
        <w:jc w:val="left"/>
        <w:rPr>
          <w:rFonts w:ascii="GHEA Grapalat" w:hAnsi="GHEA Grapalat" w:cs="Sylfaen"/>
          <w:sz w:val="22"/>
          <w:lang w:val="hy-AM"/>
        </w:rPr>
      </w:pPr>
      <w:r w:rsidRPr="0089565C">
        <w:rPr>
          <w:rFonts w:ascii="GHEA Grapalat" w:hAnsi="GHEA Grapalat"/>
          <w:szCs w:val="27"/>
          <w:lang w:val="hy-AM"/>
        </w:rPr>
        <w:t>Գ</w:t>
      </w:r>
      <w:r w:rsidRPr="0089565C">
        <w:rPr>
          <w:rFonts w:ascii="GHEA Grapalat" w:hAnsi="GHEA Grapalat" w:cs="Sylfaen"/>
          <w:lang w:val="hy-AM"/>
        </w:rPr>
        <w:t>յուղը դարձնել գեղեցիկ,  բարեկարգ և բարեկեցիկ բնակավայրերից մեկը:</w:t>
      </w:r>
    </w:p>
    <w:p w:rsidR="002F0B63" w:rsidRPr="0089565C" w:rsidRDefault="002F0B63" w:rsidP="00544E0C">
      <w:pPr>
        <w:spacing w:line="240" w:lineRule="auto"/>
        <w:jc w:val="left"/>
        <w:rPr>
          <w:rFonts w:ascii="GHEA Grapalat" w:hAnsi="GHEA Grapalat"/>
          <w:sz w:val="28"/>
          <w:szCs w:val="28"/>
        </w:rPr>
      </w:pPr>
    </w:p>
    <w:p w:rsidR="002F0B63" w:rsidRPr="0089565C" w:rsidRDefault="002F0B63" w:rsidP="00B37CE4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9565C">
        <w:rPr>
          <w:rFonts w:ascii="GHEA Grapalat" w:hAnsi="GHEA Grapalat"/>
          <w:b/>
          <w:sz w:val="28"/>
          <w:szCs w:val="28"/>
          <w:lang w:val="hy-AM"/>
        </w:rPr>
        <w:t>Համայնքի  հիմնախնդիրները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1.Մշակույթի տան կապիտալ վերանորոգում։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2. Համայնքապետարանի շենքի մասնակի վերանորոգում։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3. Կոյուղագծերի և սելավատարերի կառուցում։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4.Միջհամայնքային ճանապարհների խճապատում։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5. Համայնքի տարածքում աղբամանների տեղադրում։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6. Ոռոգման ջրի ներքին ցանցի վերանորոգում։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7. Փողոցային լուսավորության ընդլայնում։</w:t>
      </w:r>
    </w:p>
    <w:p w:rsidR="002F0B63" w:rsidRPr="0089565C" w:rsidRDefault="002F0B63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</w:rPr>
      </w:pPr>
      <w:r w:rsidRPr="0089565C">
        <w:rPr>
          <w:rFonts w:ascii="GHEA Grapalat" w:hAnsi="GHEA Grapalat" w:cs="Times Armenian"/>
          <w:lang w:val="hy-AM"/>
        </w:rPr>
        <w:t>8. Գյուղտեխնիկայի / հացահատիկահավաք կոմբայն/ ձեռք բերում։</w:t>
      </w:r>
    </w:p>
    <w:p w:rsidR="00B37CE4" w:rsidRPr="0089565C" w:rsidRDefault="00B37CE4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</w:rPr>
      </w:pPr>
      <w:r w:rsidRPr="0089565C">
        <w:rPr>
          <w:rFonts w:ascii="GHEA Grapalat" w:hAnsi="GHEA Grapalat" w:cs="Times Armenian"/>
        </w:rPr>
        <w:t xml:space="preserve">9.Հակակարկտային կայանների ձեռքբերում և տեղակայում </w:t>
      </w:r>
    </w:p>
    <w:p w:rsidR="002F0B63" w:rsidRPr="0089565C" w:rsidRDefault="00B37CE4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</w:rPr>
        <w:t>10</w:t>
      </w:r>
      <w:r w:rsidR="002F0B63" w:rsidRPr="0089565C">
        <w:rPr>
          <w:rFonts w:ascii="GHEA Grapalat" w:hAnsi="GHEA Grapalat" w:cs="Times Armenian"/>
          <w:lang w:val="hy-AM"/>
        </w:rPr>
        <w:t>. Հախում գետի վրայով կամուրջ կառուցելու անհրաժեշտություն</w:t>
      </w:r>
    </w:p>
    <w:p w:rsidR="002F0B63" w:rsidRPr="0089565C" w:rsidRDefault="00B37CE4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11</w:t>
      </w:r>
      <w:r w:rsidR="002F0B63" w:rsidRPr="0089565C">
        <w:rPr>
          <w:rFonts w:ascii="GHEA Grapalat" w:hAnsi="GHEA Grapalat" w:cs="Times Armenian"/>
          <w:lang w:val="hy-AM"/>
        </w:rPr>
        <w:t>. Երեխաների համար խաղահրապարակի անհրաժեշտություն</w:t>
      </w:r>
    </w:p>
    <w:p w:rsidR="002F0B63" w:rsidRPr="0089565C" w:rsidRDefault="00B37CE4" w:rsidP="00874D5D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12</w:t>
      </w:r>
      <w:r w:rsidR="002F0B63" w:rsidRPr="0089565C">
        <w:rPr>
          <w:rFonts w:ascii="GHEA Grapalat" w:hAnsi="GHEA Grapalat" w:cs="Times Armenian"/>
          <w:lang w:val="hy-AM"/>
        </w:rPr>
        <w:t>. Երիտասարդության համար մարզական գույքի ձեռք բերում։</w:t>
      </w:r>
    </w:p>
    <w:p w:rsidR="002F0B63" w:rsidRPr="0089565C" w:rsidRDefault="00B37CE4" w:rsidP="008B4FF6">
      <w:pPr>
        <w:tabs>
          <w:tab w:val="left" w:pos="0"/>
        </w:tabs>
        <w:spacing w:line="276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13</w:t>
      </w:r>
      <w:r w:rsidR="002F0B63" w:rsidRPr="0089565C">
        <w:rPr>
          <w:rFonts w:ascii="GHEA Grapalat" w:hAnsi="GHEA Grapalat" w:cs="Times Armenian"/>
          <w:lang w:val="hy-AM"/>
        </w:rPr>
        <w:t xml:space="preserve">. Պատմական նշանակություն ունեցող Շխմուրադի վանքի  </w:t>
      </w:r>
      <w:r w:rsidR="002F0B63" w:rsidRPr="0089565C">
        <w:rPr>
          <w:rFonts w:ascii="GHEA Grapalat" w:hAnsi="GHEA Grapalat" w:cs="Times Armenian"/>
          <w:lang w:val="hy-AM"/>
        </w:rPr>
        <w:br/>
        <w:t xml:space="preserve">     վերանորոգման անհրաժեշտությու</w:t>
      </w:r>
      <w:r w:rsidRPr="0089565C">
        <w:rPr>
          <w:rFonts w:ascii="GHEA Grapalat" w:hAnsi="GHEA Grapalat" w:cs="Times Armenian"/>
          <w:lang w:val="hy-AM"/>
        </w:rPr>
        <w:t>ն</w:t>
      </w:r>
    </w:p>
    <w:p w:rsidR="002F0B63" w:rsidRPr="0089565C" w:rsidRDefault="002F0B63" w:rsidP="008B4FF6">
      <w:pPr>
        <w:pStyle w:val="Heading2"/>
        <w:numPr>
          <w:ilvl w:val="0"/>
          <w:numId w:val="0"/>
        </w:numPr>
        <w:ind w:left="576" w:hanging="576"/>
        <w:jc w:val="center"/>
        <w:rPr>
          <w:rFonts w:ascii="GHEA Grapalat" w:hAnsi="GHEA Grapalat"/>
          <w:i w:val="0"/>
          <w:sz w:val="28"/>
          <w:szCs w:val="28"/>
        </w:rPr>
      </w:pPr>
      <w:r w:rsidRPr="0089565C">
        <w:rPr>
          <w:rFonts w:ascii="GHEA Grapalat" w:hAnsi="GHEA Grapalat"/>
          <w:i w:val="0"/>
          <w:sz w:val="28"/>
          <w:szCs w:val="28"/>
          <w:lang w:val="hy-AM"/>
        </w:rPr>
        <w:t>Ըստ առանձին բնագավառների առաջնահերթ ծրագրերի նպատակների առաջադրում և կոնկրետ խնդիրների ձևակերպում</w:t>
      </w:r>
    </w:p>
    <w:p w:rsidR="002F0B63" w:rsidRPr="0089565C" w:rsidRDefault="002F0B63" w:rsidP="008B4FF6">
      <w:pPr>
        <w:pStyle w:val="Heading2"/>
        <w:numPr>
          <w:ilvl w:val="0"/>
          <w:numId w:val="0"/>
        </w:numPr>
        <w:ind w:left="576"/>
        <w:rPr>
          <w:rFonts w:ascii="GHEA Grapalat" w:hAnsi="GHEA Grapalat" w:cs="Sylfaen"/>
          <w:sz w:val="28"/>
          <w:lang w:val="hy-AM"/>
        </w:rPr>
      </w:pPr>
      <w:r w:rsidRPr="0089565C">
        <w:rPr>
          <w:rFonts w:ascii="GHEA Grapalat" w:hAnsi="GHEA Grapalat"/>
          <w:lang w:val="hy-AM"/>
        </w:rPr>
        <w:tab/>
      </w:r>
      <w:r w:rsidRPr="0089565C">
        <w:rPr>
          <w:rFonts w:ascii="GHEA Grapalat" w:hAnsi="GHEA Grapalat"/>
          <w:lang w:val="hy-AM"/>
        </w:rPr>
        <w:tab/>
      </w:r>
      <w:r w:rsidRPr="0089565C">
        <w:rPr>
          <w:rFonts w:ascii="GHEA Grapalat" w:hAnsi="GHEA Grapalat"/>
          <w:sz w:val="28"/>
          <w:lang w:val="hy-AM"/>
        </w:rPr>
        <w:t xml:space="preserve">Ծրագիր  N </w:t>
      </w:r>
      <w:r w:rsidR="00B37CE4" w:rsidRPr="0089565C">
        <w:rPr>
          <w:rFonts w:ascii="GHEA Grapalat" w:hAnsi="GHEA Grapalat" w:cs="Sylfaen"/>
          <w:sz w:val="28"/>
          <w:lang w:val="hy-AM"/>
        </w:rPr>
        <w:t>1</w:t>
      </w:r>
      <w:r w:rsidR="008B4FF6" w:rsidRPr="0089565C">
        <w:rPr>
          <w:rFonts w:ascii="GHEA Grapalat" w:hAnsi="GHEA Grapalat" w:cs="Sylfaen"/>
          <w:sz w:val="28"/>
          <w:lang w:val="hy-AM"/>
        </w:rPr>
        <w:t>.</w:t>
      </w:r>
      <w:r w:rsidRPr="0089565C">
        <w:rPr>
          <w:rFonts w:ascii="GHEA Grapalat" w:hAnsi="GHEA Grapalat" w:cs="Sylfaen"/>
          <w:sz w:val="28"/>
          <w:szCs w:val="28"/>
          <w:lang w:val="hy-AM"/>
        </w:rPr>
        <w:t>Համայնքապետարանի</w:t>
      </w:r>
      <w:r w:rsidRPr="0089565C">
        <w:rPr>
          <w:rFonts w:ascii="GHEA Grapalat" w:hAnsi="GHEA Grapalat" w:cs="Arial LatArm"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sz w:val="28"/>
          <w:szCs w:val="28"/>
          <w:lang w:val="hy-AM"/>
        </w:rPr>
        <w:t>շենքի</w:t>
      </w:r>
      <w:r w:rsidRPr="0089565C">
        <w:rPr>
          <w:rFonts w:ascii="GHEA Grapalat" w:hAnsi="GHEA Grapalat" w:cs="Arial LatArm"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sz w:val="28"/>
          <w:szCs w:val="28"/>
          <w:lang w:val="hy-AM"/>
        </w:rPr>
        <w:t>մասնակի</w:t>
      </w:r>
      <w:r w:rsidRPr="0089565C">
        <w:rPr>
          <w:rFonts w:ascii="GHEA Grapalat" w:hAnsi="GHEA Grapalat" w:cs="Arial LatArm"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sz w:val="28"/>
          <w:szCs w:val="28"/>
          <w:lang w:val="hy-AM"/>
        </w:rPr>
        <w:t>վերանորոգում</w:t>
      </w:r>
      <w:r w:rsidRPr="0089565C">
        <w:rPr>
          <w:rFonts w:ascii="GHEA Grapalat" w:hAnsi="GHEA Grapalat" w:cs="Sylfaen"/>
          <w:b w:val="0"/>
          <w:sz w:val="28"/>
          <w:szCs w:val="28"/>
          <w:lang w:val="hy-AM"/>
        </w:rPr>
        <w:t xml:space="preserve"> </w:t>
      </w:r>
    </w:p>
    <w:p w:rsidR="002F0B63" w:rsidRPr="0089565C" w:rsidRDefault="002F0B63" w:rsidP="008B4FF6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sz w:val="28"/>
          <w:lang w:val="hy-AM"/>
        </w:rPr>
        <w:t xml:space="preserve">        </w:t>
      </w:r>
      <w:r w:rsidRPr="0089565C">
        <w:rPr>
          <w:rFonts w:ascii="GHEA Grapalat" w:hAnsi="GHEA Grapalat" w:cs="Sylfaen"/>
          <w:lang w:val="hy-AM"/>
        </w:rPr>
        <w:t xml:space="preserve">Համայնքապետարանի շենքը  ենթակա է  մասնակի վերանորոգման։ 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 w:cs="Sylfaen"/>
          <w:sz w:val="27"/>
          <w:szCs w:val="27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 xml:space="preserve">   </w:t>
      </w:r>
      <w:r w:rsidR="00B37CE4" w:rsidRPr="0089565C">
        <w:rPr>
          <w:rFonts w:ascii="GHEA Grapalat" w:hAnsi="GHEA Grapalat" w:cs="Sylfaen"/>
          <w:szCs w:val="27"/>
          <w:lang w:val="hy-AM"/>
        </w:rPr>
        <w:t xml:space="preserve">   </w:t>
      </w:r>
      <w:r w:rsidRPr="0089565C">
        <w:rPr>
          <w:rFonts w:ascii="GHEA Grapalat" w:hAnsi="GHEA Grapalat" w:cs="Sylfaen"/>
          <w:szCs w:val="27"/>
          <w:lang w:val="hy-AM"/>
        </w:rPr>
        <w:t>Իրականացնելով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 xml:space="preserve">այս 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ծրագիրը</w:t>
      </w:r>
      <w:r w:rsidRPr="0089565C">
        <w:rPr>
          <w:rFonts w:ascii="GHEA Grapalat" w:hAnsi="GHEA Grapalat"/>
          <w:szCs w:val="27"/>
          <w:lang w:val="hy-AM"/>
        </w:rPr>
        <w:t xml:space="preserve">` </w:t>
      </w:r>
      <w:r w:rsidRPr="0089565C">
        <w:rPr>
          <w:rFonts w:ascii="GHEA Grapalat" w:hAnsi="GHEA Grapalat" w:cs="Sylfaen"/>
          <w:szCs w:val="27"/>
          <w:lang w:val="hy-AM"/>
        </w:rPr>
        <w:t>կբարելավվի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 xml:space="preserve"> համայնքի</w:t>
      </w:r>
      <w:r w:rsidRPr="0089565C">
        <w:rPr>
          <w:rFonts w:ascii="GHEA Grapalat" w:hAnsi="GHEA Grapalat"/>
          <w:szCs w:val="27"/>
          <w:lang w:val="hy-AM"/>
        </w:rPr>
        <w:t xml:space="preserve">  </w:t>
      </w:r>
      <w:r w:rsidRPr="0089565C">
        <w:rPr>
          <w:rFonts w:ascii="GHEA Grapalat" w:hAnsi="GHEA Grapalat" w:cs="Sylfaen"/>
          <w:szCs w:val="27"/>
          <w:lang w:val="hy-AM"/>
        </w:rPr>
        <w:t>բնակչության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սպասարկումը</w:t>
      </w:r>
      <w:r w:rsidRPr="0089565C">
        <w:rPr>
          <w:rFonts w:ascii="GHEA Grapalat" w:hAnsi="GHEA Grapalat"/>
          <w:szCs w:val="27"/>
          <w:lang w:val="hy-AM"/>
        </w:rPr>
        <w:t xml:space="preserve">, </w:t>
      </w:r>
      <w:r w:rsidRPr="0089565C">
        <w:rPr>
          <w:rFonts w:ascii="GHEA Grapalat" w:hAnsi="GHEA Grapalat" w:cs="Sylfaen"/>
          <w:szCs w:val="27"/>
          <w:lang w:val="hy-AM"/>
        </w:rPr>
        <w:t>կապահովի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 xml:space="preserve">  համայնքապետարանի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աշխատակիցների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համար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բարեկարգ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միջավայրում</w:t>
      </w:r>
      <w:r w:rsidRPr="0089565C">
        <w:rPr>
          <w:rFonts w:ascii="GHEA Grapalat" w:hAnsi="GHEA Grapalat"/>
          <w:szCs w:val="27"/>
          <w:lang w:val="hy-AM"/>
        </w:rPr>
        <w:t xml:space="preserve">  </w:t>
      </w:r>
      <w:r w:rsidRPr="0089565C">
        <w:rPr>
          <w:rFonts w:ascii="GHEA Grapalat" w:hAnsi="GHEA Grapalat" w:cs="Sylfaen"/>
          <w:szCs w:val="27"/>
          <w:lang w:val="hy-AM"/>
        </w:rPr>
        <w:t>աշխատանքների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կազմակերպումը</w:t>
      </w:r>
    </w:p>
    <w:p w:rsidR="002F0B63" w:rsidRPr="0089565C" w:rsidRDefault="002F0B63" w:rsidP="00271A55">
      <w:pPr>
        <w:tabs>
          <w:tab w:val="left" w:pos="0"/>
        </w:tabs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i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 խնդիրները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="00B37CE4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B37CE4" w:rsidRPr="0089565C" w:rsidRDefault="002F0B63" w:rsidP="00B37CE4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Pr="0089565C">
        <w:rPr>
          <w:rFonts w:ascii="GHEA Grapalat" w:hAnsi="GHEA Grapalat" w:cs="Sylfaen"/>
          <w:lang w:val="hy-AM"/>
        </w:rPr>
        <w:t xml:space="preserve"> </w:t>
      </w:r>
      <w:r w:rsidR="00B37CE4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ազմակերպել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գնումների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գործընթաց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կնքել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պայմանագրեր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շինարարական</w:t>
      </w:r>
      <w:r w:rsidRPr="0089565C">
        <w:rPr>
          <w:rFonts w:ascii="GHEA Grapalat" w:hAnsi="GHEA Grapalat"/>
          <w:lang w:val="hy-AM"/>
        </w:rPr>
        <w:t xml:space="preserve"> </w:t>
      </w:r>
      <w:r w:rsidR="00B37CE4" w:rsidRPr="0089565C">
        <w:rPr>
          <w:rFonts w:ascii="GHEA Grapalat" w:hAnsi="GHEA Grapalat"/>
          <w:lang w:val="hy-AM"/>
        </w:rPr>
        <w:t xml:space="preserve"> </w:t>
      </w:r>
      <w:r w:rsidR="00B37CE4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</w:t>
      </w:r>
      <w:r w:rsidRPr="0089565C">
        <w:rPr>
          <w:rFonts w:ascii="GHEA Grapalat" w:hAnsi="GHEA Grapalat"/>
          <w:lang w:val="hy-AM"/>
        </w:rPr>
        <w:t xml:space="preserve"> </w:t>
      </w:r>
      <w:r w:rsidR="00B37CE4" w:rsidRPr="0089565C">
        <w:rPr>
          <w:rFonts w:ascii="GHEA Grapalat" w:hAnsi="GHEA Grapalat"/>
          <w:lang w:val="hy-AM"/>
        </w:rPr>
        <w:t xml:space="preserve"> </w:t>
      </w:r>
    </w:p>
    <w:p w:rsidR="002F0B63" w:rsidRPr="0089565C" w:rsidRDefault="00B37CE4" w:rsidP="00B37CE4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</w:t>
      </w:r>
      <w:r w:rsidR="002F0B63" w:rsidRPr="0089565C">
        <w:rPr>
          <w:rFonts w:ascii="GHEA Grapalat" w:hAnsi="GHEA Grapalat" w:cs="Sylfaen"/>
          <w:lang w:val="hy-AM"/>
        </w:rPr>
        <w:t>կատարման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և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այդ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աշխատանքների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իրականացման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ընթացքում</w:t>
      </w:r>
      <w:r w:rsidR="002F0B63" w:rsidRPr="0089565C">
        <w:rPr>
          <w:rFonts w:ascii="GHEA Grapalat" w:hAnsi="GHEA Grapalat"/>
          <w:lang w:val="hy-AM"/>
        </w:rPr>
        <w:t xml:space="preserve">  </w:t>
      </w:r>
      <w:r w:rsidR="002F0B63" w:rsidRPr="0089565C">
        <w:rPr>
          <w:rFonts w:ascii="GHEA Grapalat" w:hAnsi="GHEA Grapalat" w:cs="Sylfaen"/>
          <w:lang w:val="hy-AM"/>
        </w:rPr>
        <w:t>հսկողության</w:t>
      </w:r>
      <w:r w:rsidR="002F0B63" w:rsidRPr="0089565C">
        <w:rPr>
          <w:rFonts w:ascii="GHEA Grapalat" w:hAnsi="GHEA Grapalat"/>
          <w:lang w:val="hy-AM"/>
        </w:rPr>
        <w:t xml:space="preserve"> </w:t>
      </w:r>
      <w:r w:rsidR="002F0B63" w:rsidRPr="0089565C">
        <w:rPr>
          <w:rFonts w:ascii="GHEA Grapalat" w:hAnsi="GHEA Grapalat" w:cs="Sylfaen"/>
          <w:lang w:val="hy-AM"/>
        </w:rPr>
        <w:t>վերաբերյալ</w:t>
      </w:r>
      <w:r w:rsidR="002F0B63" w:rsidRPr="0089565C">
        <w:rPr>
          <w:rFonts w:ascii="GHEA Grapalat" w:hAnsi="GHEA Grapalat"/>
          <w:lang w:val="hy-AM"/>
        </w:rPr>
        <w:t xml:space="preserve">: </w:t>
      </w:r>
    </w:p>
    <w:p w:rsidR="00B37CE4" w:rsidRPr="0089565C" w:rsidRDefault="002F0B63" w:rsidP="00B37CE4">
      <w:pPr>
        <w:jc w:val="left"/>
        <w:rPr>
          <w:rFonts w:ascii="GHEA Grapalat" w:hAnsi="GHEA Grapalat"/>
          <w:sz w:val="30"/>
          <w:szCs w:val="30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միջոցների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գնահատում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/>
          <w:sz w:val="28"/>
          <w:szCs w:val="30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 xml:space="preserve">Ծրագրի 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իրականացման ֆինանսավորումը  կատարել համայնքի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բյուջեի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>միջոցների</w:t>
      </w:r>
      <w:r w:rsidRPr="0089565C">
        <w:rPr>
          <w:rFonts w:ascii="GHEA Grapalat" w:hAnsi="GHEA Grapalat"/>
          <w:szCs w:val="27"/>
          <w:lang w:val="hy-AM"/>
        </w:rPr>
        <w:t xml:space="preserve"> </w:t>
      </w:r>
      <w:r w:rsidRPr="0089565C">
        <w:rPr>
          <w:rFonts w:ascii="GHEA Grapalat" w:hAnsi="GHEA Grapalat" w:cs="Sylfaen"/>
          <w:szCs w:val="27"/>
          <w:lang w:val="hy-AM"/>
        </w:rPr>
        <w:t xml:space="preserve">հաշվին։ </w:t>
      </w:r>
    </w:p>
    <w:p w:rsidR="002F0B63" w:rsidRPr="0089565C" w:rsidRDefault="002F0B63" w:rsidP="00B37CE4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szCs w:val="27"/>
          <w:lang w:val="hy-AM"/>
        </w:rPr>
      </w:pPr>
      <w:r w:rsidRPr="0089565C">
        <w:rPr>
          <w:rFonts w:ascii="GHEA Grapalat" w:hAnsi="GHEA Grapalat" w:cs="Sylfaen"/>
          <w:szCs w:val="27"/>
          <w:lang w:val="hy-AM"/>
        </w:rPr>
        <w:t>Նախնական մոտավոր հաշվարկներով ծրագրի արժեքը կկազմի  2  մլն դրամ։</w:t>
      </w:r>
    </w:p>
    <w:p w:rsidR="002F0B63" w:rsidRPr="0089565C" w:rsidRDefault="002F0B63" w:rsidP="00271A55">
      <w:pPr>
        <w:tabs>
          <w:tab w:val="left" w:pos="0"/>
        </w:tabs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Ծրագրից սպասվող արդյունքները</w:t>
      </w:r>
    </w:p>
    <w:p w:rsidR="002F0B63" w:rsidRPr="0089565C" w:rsidRDefault="002F0B63" w:rsidP="00B37CE4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. </w:t>
      </w:r>
      <w:r w:rsidRPr="0089565C">
        <w:rPr>
          <w:rFonts w:ascii="GHEA Grapalat" w:hAnsi="GHEA Grapalat" w:cs="Sylfaen"/>
          <w:lang w:val="hy-AM"/>
        </w:rPr>
        <w:t>Բարելավել համայնքապետարանի շենքային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պայմանները։</w:t>
      </w:r>
    </w:p>
    <w:p w:rsidR="002F0B63" w:rsidRPr="0089565C" w:rsidRDefault="00B37CE4" w:rsidP="00874D5D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</w:t>
      </w:r>
      <w:r w:rsidR="002F0B63" w:rsidRPr="0089565C">
        <w:rPr>
          <w:rFonts w:ascii="GHEA Grapalat" w:hAnsi="GHEA Grapalat" w:cs="Times Armenian"/>
          <w:lang w:val="hy-AM"/>
        </w:rPr>
        <w:t>Աշխատանքները կազմակերպել 2017-2018 թթ ընթացքում</w:t>
      </w:r>
    </w:p>
    <w:p w:rsidR="00476F6A" w:rsidRPr="0089565C" w:rsidRDefault="00476F6A" w:rsidP="008F240D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b/>
          <w:i/>
          <w:sz w:val="30"/>
          <w:lang w:val="hy-AM"/>
        </w:rPr>
      </w:pPr>
      <w:r w:rsidRPr="0089565C">
        <w:rPr>
          <w:rFonts w:ascii="GHEA Grapalat" w:hAnsi="GHEA Grapalat"/>
          <w:b/>
          <w:sz w:val="28"/>
          <w:lang w:val="hy-AM"/>
        </w:rPr>
        <w:t xml:space="preserve">          </w:t>
      </w:r>
      <w:r w:rsidR="002F0B63" w:rsidRPr="0089565C">
        <w:rPr>
          <w:rFonts w:ascii="GHEA Grapalat" w:hAnsi="GHEA Grapalat"/>
          <w:b/>
          <w:i/>
          <w:sz w:val="28"/>
          <w:lang w:val="hy-AM"/>
        </w:rPr>
        <w:t xml:space="preserve">Ծրագիր  N </w:t>
      </w:r>
      <w:r w:rsidR="002F0B63" w:rsidRPr="0089565C">
        <w:rPr>
          <w:rFonts w:ascii="GHEA Grapalat" w:hAnsi="GHEA Grapalat"/>
          <w:b/>
          <w:i/>
          <w:color w:val="FF0000"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Times Armenian"/>
          <w:b/>
          <w:i/>
          <w:sz w:val="30"/>
          <w:lang w:val="hy-AM"/>
        </w:rPr>
        <w:t>2</w:t>
      </w:r>
      <w:r w:rsidR="002F0B63" w:rsidRPr="0089565C">
        <w:rPr>
          <w:rFonts w:ascii="GHEA Grapalat" w:hAnsi="GHEA Grapalat" w:cs="Times Armenian"/>
          <w:b/>
          <w:i/>
          <w:sz w:val="30"/>
          <w:lang w:val="hy-AM"/>
        </w:rPr>
        <w:t xml:space="preserve">. </w:t>
      </w:r>
      <w:r w:rsidR="002F0B63" w:rsidRPr="0089565C">
        <w:rPr>
          <w:rFonts w:ascii="GHEA Grapalat" w:hAnsi="GHEA Grapalat" w:cs="Times Armenian"/>
          <w:b/>
          <w:sz w:val="28"/>
          <w:szCs w:val="28"/>
          <w:lang w:val="hy-AM"/>
        </w:rPr>
        <w:t>Կոյուղագծերի և սելավատարերի կառուցում</w:t>
      </w:r>
      <w:r w:rsidR="002F0B63" w:rsidRPr="0089565C">
        <w:rPr>
          <w:rFonts w:ascii="GHEA Grapalat" w:hAnsi="GHEA Grapalat" w:cs="Times Armenian"/>
          <w:sz w:val="28"/>
          <w:szCs w:val="28"/>
          <w:lang w:val="hy-AM"/>
        </w:rPr>
        <w:t>։</w:t>
      </w:r>
    </w:p>
    <w:p w:rsidR="002F0B63" w:rsidRPr="0089565C" w:rsidRDefault="002F0B63" w:rsidP="008F240D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նկարագրությունն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ու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հիմնավորումը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</w:t>
      </w:r>
      <w:r w:rsidR="00476F6A" w:rsidRPr="0089565C">
        <w:rPr>
          <w:rFonts w:ascii="GHEA Grapalat" w:hAnsi="GHEA Grapalat" w:cs="Sylfaen"/>
          <w:lang w:val="hy-AM"/>
        </w:rPr>
        <w:t xml:space="preserve">    </w:t>
      </w:r>
      <w:r w:rsidRPr="0089565C">
        <w:rPr>
          <w:rFonts w:ascii="GHEA Grapalat" w:hAnsi="GHEA Grapalat" w:cs="Sylfaen"/>
          <w:lang w:val="hy-AM"/>
        </w:rPr>
        <w:t xml:space="preserve">  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առաջնահերթության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հիմնավորումը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բացատրվում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նրանով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գյուղի</w:t>
      </w:r>
      <w:r w:rsidRPr="0089565C">
        <w:rPr>
          <w:rFonts w:ascii="GHEA Grapalat" w:hAnsi="GHEA Grapalat"/>
          <w:lang w:val="hy-AM"/>
        </w:rPr>
        <w:t xml:space="preserve"> մի քանի </w:t>
      </w:r>
      <w:r w:rsidRPr="0089565C">
        <w:rPr>
          <w:rFonts w:ascii="GHEA Grapalat" w:hAnsi="GHEA Grapalat" w:cs="Sylfaen"/>
          <w:lang w:val="hy-AM"/>
        </w:rPr>
        <w:t>թաղամասերում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չի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կենտրոնացված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կոյուղագծի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պատճառով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մարդիկ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օգտագործում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տնամերձ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հողամասերում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կառուցված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կոյուղահորերը</w:t>
      </w:r>
      <w:r w:rsidRPr="0089565C">
        <w:rPr>
          <w:rFonts w:ascii="GHEA Grapalat" w:hAnsi="GHEA Grapalat"/>
          <w:lang w:val="hy-AM"/>
        </w:rPr>
        <w:t>: Շրջակա միջավայրի պահպանության հարցում կարևոր նշանակություն ունի ս</w:t>
      </w:r>
      <w:r w:rsidRPr="0089565C">
        <w:rPr>
          <w:rFonts w:ascii="GHEA Grapalat" w:hAnsi="GHEA Grapalat" w:cs="Times Armenian"/>
          <w:lang w:val="hy-AM"/>
        </w:rPr>
        <w:t xml:space="preserve">ելավատարերի կառուցումը։ 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նպատակն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ու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խնդիրները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Ծրագրի նպատակն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կանխել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շրջակա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միջավայրի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աղտոտումը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բարելավել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կենցաղային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b/>
          <w:lang w:val="hy-AM"/>
        </w:rPr>
      </w:pPr>
      <w:r w:rsidRPr="0089565C">
        <w:rPr>
          <w:rFonts w:ascii="GHEA Grapalat" w:hAnsi="GHEA Grapalat" w:cs="Sylfaen"/>
          <w:b/>
          <w:lang w:val="hy-AM"/>
        </w:rPr>
        <w:t>Ծրագրի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իրագործման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համար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անհրաժեշտ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է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լուծել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մի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շարք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կարևոր</w:t>
      </w:r>
      <w:r w:rsidRPr="0089565C">
        <w:rPr>
          <w:rFonts w:ascii="GHEA Grapalat" w:hAnsi="GHEA Grapalat"/>
          <w:b/>
          <w:lang w:val="hy-AM"/>
        </w:rPr>
        <w:t xml:space="preserve"> </w:t>
      </w:r>
      <w:r w:rsidRPr="0089565C">
        <w:rPr>
          <w:rFonts w:ascii="GHEA Grapalat" w:hAnsi="GHEA Grapalat" w:cs="Sylfaen"/>
          <w:b/>
          <w:lang w:val="hy-AM"/>
        </w:rPr>
        <w:t>խնդիրներ</w:t>
      </w:r>
      <w:r w:rsidRPr="0089565C">
        <w:rPr>
          <w:rFonts w:ascii="GHEA Grapalat" w:hAnsi="GHEA Grapalat"/>
          <w:b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color w:val="FF0000"/>
          <w:lang w:val="hy-AM"/>
        </w:rPr>
      </w:pPr>
      <w:r w:rsidRPr="0089565C">
        <w:rPr>
          <w:rFonts w:ascii="GHEA Grapalat" w:hAnsi="GHEA Grapalat"/>
          <w:lang w:val="hy-AM"/>
        </w:rPr>
        <w:t xml:space="preserve"> . </w:t>
      </w:r>
      <w:r w:rsidR="00476F6A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color w:val="FF0000"/>
          <w:lang w:val="hy-AM"/>
        </w:rPr>
        <w:t xml:space="preserve">.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="00476F6A" w:rsidRPr="0089565C">
        <w:rPr>
          <w:rFonts w:ascii="GHEA Grapalat" w:hAnsi="GHEA Grapalat" w:cs="Sylfaen"/>
          <w:lang w:val="hy-AM"/>
        </w:rPr>
        <w:t>Ու</w:t>
      </w:r>
      <w:r w:rsidRPr="0089565C">
        <w:rPr>
          <w:rFonts w:ascii="GHEA Grapalat" w:hAnsi="GHEA Grapalat" w:cs="Sylfaen"/>
          <w:lang w:val="hy-AM"/>
        </w:rPr>
        <w:t>սումնասիրել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դաշտը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ինչպես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նաև ներգրավել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բնակչությանը</w:t>
      </w:r>
      <w:r w:rsidRPr="0089565C">
        <w:rPr>
          <w:rFonts w:ascii="GHEA Grapalat" w:hAnsi="GHEA Grapalat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աշխատանքներին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="00476F6A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ազմակերպել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գնումների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գործընթաց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կնքել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պայմանագրեր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շինարարական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այդ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հսկողության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վերաբերյալ</w:t>
      </w:r>
      <w:r w:rsidRPr="0089565C">
        <w:rPr>
          <w:rFonts w:ascii="GHEA Grapalat" w:hAnsi="GHEA Grapalat"/>
          <w:lang w:val="hy-AM"/>
        </w:rPr>
        <w:t>:</w:t>
      </w:r>
      <w:r w:rsidRPr="0089565C">
        <w:rPr>
          <w:rFonts w:ascii="GHEA Grapalat" w:hAnsi="GHEA Grapalat" w:cs="Sylfaen"/>
          <w:lang w:val="hy-AM"/>
        </w:rPr>
        <w:t xml:space="preserve"> 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30"/>
          <w:szCs w:val="30"/>
          <w:lang w:val="hy-AM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</w:t>
      </w:r>
      <w:r w:rsidR="00476F6A" w:rsidRPr="0089565C">
        <w:rPr>
          <w:rFonts w:ascii="GHEA Grapalat" w:hAnsi="GHEA Grapalat"/>
          <w:lang w:val="hy-AM"/>
        </w:rPr>
        <w:t xml:space="preserve">    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Հաշվի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այն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կոյուղագծերի և սելավատարերի կառուցումը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հանդիսանում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կարեևոր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խնդիր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բացառապես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չէ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ներդրումային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ծրագրերի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շահագրգիռ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անձանց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կազմակերպությունների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կողմից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ներդրումներ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դեպքում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համայնքապետարանը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կհամագործակցի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նրանց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հետ՝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ներգրավելով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բնակչությանը։</w:t>
      </w:r>
    </w:p>
    <w:p w:rsidR="002F0B63" w:rsidRPr="0089565C" w:rsidRDefault="002F0B63" w:rsidP="00874D5D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Նախնական մոտավոր հաշվարկներով ծրագրի արժեքը կկազմի  3 մլն դրամ։</w:t>
      </w:r>
    </w:p>
    <w:p w:rsidR="00874D5D" w:rsidRPr="0089565C" w:rsidRDefault="00874D5D" w:rsidP="00874D5D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</w:rPr>
      </w:pP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b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sz w:val="28"/>
          <w:szCs w:val="28"/>
          <w:lang w:val="hy-AM"/>
        </w:rPr>
        <w:t>Ծրագրից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սպասվող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sz w:val="28"/>
          <w:szCs w:val="28"/>
          <w:lang w:val="hy-AM"/>
        </w:rPr>
        <w:t>արդյունքները</w:t>
      </w:r>
      <w:r w:rsidRPr="0089565C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`  </w:t>
      </w:r>
      <w:r w:rsidRPr="0089565C">
        <w:rPr>
          <w:rFonts w:ascii="GHEA Grapalat" w:hAnsi="GHEA Grapalat" w:cs="Sylfaen"/>
          <w:lang w:val="hy-AM"/>
        </w:rPr>
        <w:t>կարելի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կլինի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առավելապես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ապահովել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` </w:t>
      </w:r>
      <w:r w:rsidRPr="0089565C">
        <w:rPr>
          <w:rFonts w:ascii="GHEA Grapalat" w:hAnsi="GHEA Grapalat" w:cs="Sylfaen"/>
          <w:lang w:val="hy-AM"/>
        </w:rPr>
        <w:t>ջրահեռացման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համակարգերից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օգտվելու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հնարավորությունը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կբարելավվի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սոցիալ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տնտեսական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8F240D">
      <w:pPr>
        <w:pStyle w:val="Heading2"/>
        <w:numPr>
          <w:ilvl w:val="0"/>
          <w:numId w:val="0"/>
        </w:numPr>
        <w:ind w:left="576"/>
        <w:rPr>
          <w:rFonts w:ascii="GHEA Grapalat" w:hAnsi="GHEA Grapalat" w:cs="Sylfaen"/>
          <w:color w:val="000000"/>
          <w:sz w:val="28"/>
          <w:lang w:val="hy-AM"/>
        </w:rPr>
      </w:pPr>
      <w:r w:rsidRPr="0089565C">
        <w:rPr>
          <w:rFonts w:ascii="GHEA Grapalat" w:hAnsi="GHEA Grapalat"/>
          <w:color w:val="000000"/>
          <w:sz w:val="28"/>
          <w:lang w:val="hy-AM"/>
        </w:rPr>
        <w:t xml:space="preserve">Ծրագիր  N </w:t>
      </w:r>
      <w:r w:rsidR="00476F6A" w:rsidRPr="0089565C">
        <w:rPr>
          <w:rFonts w:ascii="GHEA Grapalat" w:hAnsi="GHEA Grapalat" w:cs="Sylfaen"/>
          <w:color w:val="000000"/>
          <w:sz w:val="28"/>
          <w:lang w:val="hy-AM"/>
        </w:rPr>
        <w:t>3</w:t>
      </w:r>
      <w:r w:rsidR="008F240D" w:rsidRPr="0089565C">
        <w:rPr>
          <w:rFonts w:ascii="GHEA Grapalat" w:hAnsi="GHEA Grapalat" w:cs="Sylfaen"/>
          <w:color w:val="000000"/>
          <w:sz w:val="28"/>
          <w:lang w:val="hy-AM"/>
        </w:rPr>
        <w:t>.</w:t>
      </w:r>
      <w:r w:rsidRPr="0089565C">
        <w:rPr>
          <w:rFonts w:ascii="GHEA Grapalat" w:hAnsi="GHEA Grapalat"/>
          <w:color w:val="000000"/>
          <w:sz w:val="28"/>
          <w:szCs w:val="28"/>
          <w:lang w:val="hy-AM"/>
        </w:rPr>
        <w:t>Միջհամայնքային ճանապարհների խճապատում։</w:t>
      </w:r>
    </w:p>
    <w:p w:rsidR="002F0B63" w:rsidRPr="0089565C" w:rsidRDefault="002F0B63" w:rsidP="00476F6A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color w:val="000000"/>
          <w:lang w:val="hy-AM"/>
        </w:rPr>
      </w:pPr>
      <w:r w:rsidRPr="0089565C">
        <w:rPr>
          <w:rFonts w:ascii="GHEA Grapalat" w:hAnsi="GHEA Grapalat" w:cs="Times Armenian"/>
          <w:color w:val="000000"/>
          <w:sz w:val="32"/>
          <w:szCs w:val="32"/>
          <w:lang w:val="hy-AM"/>
        </w:rPr>
        <w:t xml:space="preserve">    </w:t>
      </w:r>
      <w:r w:rsidRPr="0089565C">
        <w:rPr>
          <w:rFonts w:ascii="GHEA Grapalat" w:hAnsi="GHEA Grapalat" w:cs="Times Armenian"/>
          <w:color w:val="000000"/>
          <w:lang w:val="hy-AM"/>
        </w:rPr>
        <w:t>Քանի որ  միջհամայնքային ճանապարհները ասֆալտապատ չեն, անձրևաջրերի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հետևանքով ժամանակի ընթացքում ճանապարհների ծածկույթը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քայքայվում է և գոյանում են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ջրափոսեր։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Սույն ծրագրով առաջարկվում է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խճապատել համայնքի  բարեկարգման ենթակա</w:t>
      </w:r>
      <w:r w:rsidR="00476F6A" w:rsidRPr="0089565C">
        <w:rPr>
          <w:rFonts w:ascii="GHEA Grapalat" w:hAnsi="GHEA Grapalat" w:cs="Times Armenian"/>
          <w:color w:val="000000"/>
          <w:lang w:val="hy-AM"/>
        </w:rPr>
        <w:t xml:space="preserve"> </w:t>
      </w:r>
      <w:r w:rsidR="00476F6A" w:rsidRPr="0089565C">
        <w:rPr>
          <w:rFonts w:ascii="GHEA Grapalat" w:hAnsi="GHEA Grapalat" w:cs="Times Armenian"/>
          <w:color w:val="000000"/>
        </w:rPr>
        <w:t xml:space="preserve"> </w:t>
      </w:r>
      <w:r w:rsidRPr="0089565C">
        <w:rPr>
          <w:rFonts w:ascii="GHEA Grapalat" w:hAnsi="GHEA Grapalat" w:cs="Times Armenian"/>
          <w:color w:val="000000"/>
          <w:lang w:val="hy-AM"/>
        </w:rPr>
        <w:t>ճանապարհները</w:t>
      </w:r>
      <w:r w:rsidR="00476F6A" w:rsidRPr="0089565C">
        <w:rPr>
          <w:rFonts w:ascii="GHEA Grapalat" w:hAnsi="GHEA Grapalat" w:cs="Times Armenian"/>
          <w:color w:val="000000"/>
        </w:rPr>
        <w:t>։</w:t>
      </w:r>
      <w:r w:rsidRPr="0089565C">
        <w:rPr>
          <w:rFonts w:ascii="GHEA Grapalat" w:hAnsi="GHEA Grapalat" w:cs="Times Armenian"/>
          <w:lang w:val="hy-AM"/>
        </w:rPr>
        <w:t xml:space="preserve">            </w:t>
      </w:r>
      <w:r w:rsidRPr="0089565C">
        <w:rPr>
          <w:rFonts w:ascii="GHEA Grapalat" w:hAnsi="GHEA Grapalat" w:cs="Times Armenian"/>
          <w:sz w:val="32"/>
          <w:szCs w:val="32"/>
          <w:lang w:val="hy-AM"/>
        </w:rPr>
        <w:t xml:space="preserve"> </w:t>
      </w:r>
    </w:p>
    <w:p w:rsidR="002F0B63" w:rsidRPr="0089565C" w:rsidRDefault="002F0B63" w:rsidP="00544E0C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544E0C">
      <w:pPr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lang w:val="hy-AM"/>
        </w:rPr>
        <w:t xml:space="preserve">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 Փողոցները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բերել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բարեկարգ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տեսքի, ապահովել բոլոր տրանսպորտայինի միջոցների համար </w:t>
      </w:r>
      <w:r w:rsidRPr="0089565C">
        <w:rPr>
          <w:rFonts w:ascii="GHEA Grapalat" w:hAnsi="GHEA Grapalat"/>
          <w:lang w:val="hy-AM"/>
        </w:rPr>
        <w:t xml:space="preserve"> բավարար  երթևեկության պայմաններ ` տարվա բոլոր եղանակներին։  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 w:cs="Sylfaen"/>
        </w:rPr>
      </w:pPr>
      <w:r w:rsidRPr="0089565C">
        <w:rPr>
          <w:rFonts w:ascii="GHEA Grapalat" w:hAnsi="GHEA Grapalat"/>
          <w:lang w:val="hy-AM"/>
        </w:rPr>
        <w:t>.Վերացնել փողոցների ջրափոսերը</w:t>
      </w:r>
      <w:r w:rsidRPr="0089565C">
        <w:rPr>
          <w:rFonts w:ascii="GHEA Grapalat" w:hAnsi="GHEA Grapalat" w:cs="Sylfaen"/>
          <w:lang w:val="hy-AM"/>
        </w:rPr>
        <w:t xml:space="preserve">։ </w:t>
      </w:r>
    </w:p>
    <w:p w:rsidR="002F0B63" w:rsidRPr="0089565C" w:rsidRDefault="002F0B63" w:rsidP="00271A55">
      <w:pPr>
        <w:tabs>
          <w:tab w:val="left" w:pos="0"/>
        </w:tabs>
        <w:jc w:val="left"/>
        <w:rPr>
          <w:rFonts w:ascii="GHEA Grapalat" w:hAnsi="GHEA Grapalat" w:cs="Sylfaen"/>
          <w:b/>
          <w:i/>
          <w:color w:val="000000"/>
          <w:sz w:val="28"/>
          <w:lang w:val="hy-AM"/>
        </w:rPr>
      </w:pPr>
      <w:r w:rsidRPr="0089565C">
        <w:rPr>
          <w:rFonts w:ascii="GHEA Grapalat" w:hAnsi="GHEA Grapalat" w:cs="Sylfaen"/>
          <w:i/>
          <w:color w:val="000000"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color w:val="000000"/>
          <w:sz w:val="28"/>
          <w:lang w:val="hy-AM"/>
        </w:rPr>
        <w:t>Ծրագրի  խնդիրները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color w:val="000000"/>
          <w:lang w:val="hy-AM"/>
        </w:rPr>
      </w:pPr>
      <w:r w:rsidRPr="0089565C">
        <w:rPr>
          <w:rFonts w:ascii="GHEA Grapalat" w:hAnsi="GHEA Grapalat"/>
          <w:color w:val="000000"/>
          <w:sz w:val="28"/>
          <w:szCs w:val="27"/>
          <w:lang w:val="hy-AM"/>
        </w:rPr>
        <w:t>.</w:t>
      </w:r>
      <w:r w:rsidR="00476F6A" w:rsidRPr="0089565C">
        <w:rPr>
          <w:rFonts w:ascii="GHEA Grapalat" w:hAnsi="GHEA Grapalat" w:cs="Sylfaen"/>
          <w:color w:val="000000"/>
          <w:lang w:val="hy-AM"/>
        </w:rPr>
        <w:t>Կ</w:t>
      </w:r>
      <w:r w:rsidRPr="0089565C">
        <w:rPr>
          <w:rFonts w:ascii="GHEA Grapalat" w:hAnsi="GHEA Grapalat" w:cs="Sylfaen"/>
          <w:color w:val="000000"/>
          <w:lang w:val="hy-AM"/>
        </w:rPr>
        <w:t>ազմել</w:t>
      </w:r>
      <w:r w:rsidRPr="0089565C">
        <w:rPr>
          <w:rFonts w:ascii="GHEA Grapalat" w:hAnsi="GHEA Grapalat"/>
          <w:color w:val="000000"/>
          <w:lang w:val="hy-AM"/>
        </w:rPr>
        <w:t xml:space="preserve"> </w:t>
      </w:r>
      <w:r w:rsidRPr="0089565C">
        <w:rPr>
          <w:rFonts w:ascii="GHEA Grapalat" w:hAnsi="GHEA Grapalat" w:cs="Sylfaen"/>
          <w:color w:val="000000"/>
          <w:lang w:val="hy-AM"/>
        </w:rPr>
        <w:t>ծրագրի</w:t>
      </w:r>
      <w:r w:rsidRPr="0089565C">
        <w:rPr>
          <w:rFonts w:ascii="GHEA Grapalat" w:hAnsi="GHEA Grapalat"/>
          <w:color w:val="000000"/>
          <w:lang w:val="hy-AM"/>
        </w:rPr>
        <w:t xml:space="preserve"> </w:t>
      </w:r>
      <w:r w:rsidRPr="0089565C">
        <w:rPr>
          <w:rFonts w:ascii="GHEA Grapalat" w:hAnsi="GHEA Grapalat" w:cs="Sylfaen"/>
          <w:color w:val="000000"/>
          <w:lang w:val="hy-AM"/>
        </w:rPr>
        <w:t>իրականացման</w:t>
      </w:r>
      <w:r w:rsidRPr="0089565C">
        <w:rPr>
          <w:rFonts w:ascii="GHEA Grapalat" w:hAnsi="GHEA Grapalat"/>
          <w:color w:val="000000"/>
          <w:lang w:val="hy-AM"/>
        </w:rPr>
        <w:t xml:space="preserve"> </w:t>
      </w:r>
      <w:r w:rsidRPr="0089565C">
        <w:rPr>
          <w:rFonts w:ascii="GHEA Grapalat" w:hAnsi="GHEA Grapalat" w:cs="Sylfaen"/>
          <w:color w:val="000000"/>
          <w:lang w:val="hy-AM"/>
        </w:rPr>
        <w:t>նախագծա</w:t>
      </w:r>
      <w:r w:rsidRPr="0089565C">
        <w:rPr>
          <w:rFonts w:ascii="GHEA Grapalat" w:hAnsi="GHEA Grapalat"/>
          <w:color w:val="000000"/>
          <w:lang w:val="hy-AM"/>
        </w:rPr>
        <w:t>-</w:t>
      </w:r>
      <w:r w:rsidRPr="0089565C">
        <w:rPr>
          <w:rFonts w:ascii="GHEA Grapalat" w:hAnsi="GHEA Grapalat" w:cs="Sylfaen"/>
          <w:color w:val="000000"/>
          <w:lang w:val="hy-AM"/>
        </w:rPr>
        <w:t>նախահաշվային</w:t>
      </w:r>
      <w:r w:rsidRPr="0089565C">
        <w:rPr>
          <w:rFonts w:ascii="GHEA Grapalat" w:hAnsi="GHEA Grapalat"/>
          <w:color w:val="000000"/>
          <w:lang w:val="hy-AM"/>
        </w:rPr>
        <w:t xml:space="preserve"> </w:t>
      </w:r>
      <w:r w:rsidRPr="0089565C">
        <w:rPr>
          <w:rFonts w:ascii="GHEA Grapalat" w:hAnsi="GHEA Grapalat" w:cs="Sylfaen"/>
          <w:color w:val="000000"/>
          <w:lang w:val="hy-AM"/>
        </w:rPr>
        <w:t>փաստաթղթերը</w:t>
      </w:r>
      <w:r w:rsidRPr="0089565C">
        <w:rPr>
          <w:rFonts w:ascii="GHEA Grapalat" w:hAnsi="GHEA Grapalat"/>
          <w:color w:val="000000"/>
          <w:lang w:val="hy-AM"/>
        </w:rPr>
        <w:t xml:space="preserve">. </w:t>
      </w:r>
    </w:p>
    <w:p w:rsidR="00476F6A" w:rsidRPr="0089565C" w:rsidRDefault="002F0B63" w:rsidP="00476F6A">
      <w:pPr>
        <w:spacing w:line="240" w:lineRule="auto"/>
        <w:jc w:val="left"/>
        <w:rPr>
          <w:rFonts w:ascii="GHEA Grapalat" w:hAnsi="GHEA Grapalat"/>
          <w:color w:val="000000"/>
          <w:lang w:val="hy-AM"/>
        </w:rPr>
      </w:pPr>
      <w:r w:rsidRPr="0089565C">
        <w:rPr>
          <w:rFonts w:ascii="GHEA Grapalat" w:hAnsi="GHEA Grapalat"/>
          <w:color w:val="000000"/>
          <w:lang w:val="hy-AM"/>
        </w:rPr>
        <w:t>.</w:t>
      </w:r>
      <w:r w:rsidRPr="0089565C">
        <w:rPr>
          <w:rFonts w:ascii="GHEA Grapalat" w:hAnsi="GHEA Grapalat" w:cs="Sylfaen"/>
          <w:color w:val="000000"/>
          <w:lang w:val="hy-AM"/>
        </w:rPr>
        <w:t xml:space="preserve"> </w:t>
      </w:r>
      <w:r w:rsidR="00476F6A" w:rsidRPr="0089565C">
        <w:rPr>
          <w:rFonts w:ascii="GHEA Grapalat" w:hAnsi="GHEA Grapalat" w:cs="Sylfaen"/>
          <w:color w:val="000000"/>
          <w:lang w:val="hy-AM"/>
        </w:rPr>
        <w:t>Կ</w:t>
      </w:r>
      <w:r w:rsidRPr="0089565C">
        <w:rPr>
          <w:rFonts w:ascii="GHEA Grapalat" w:hAnsi="GHEA Grapalat" w:cs="Sylfaen"/>
          <w:color w:val="000000"/>
          <w:lang w:val="hy-AM"/>
        </w:rPr>
        <w:t>ազմակերպել</w:t>
      </w:r>
      <w:r w:rsidRPr="0089565C">
        <w:rPr>
          <w:rFonts w:ascii="GHEA Grapalat" w:hAnsi="GHEA Grapalat"/>
          <w:color w:val="000000"/>
          <w:lang w:val="hy-AM"/>
        </w:rPr>
        <w:t xml:space="preserve"> ավազի և խճաքարի փռում համայնքի փողոցներում։ Աշխատանքների </w:t>
      </w:r>
      <w:r w:rsidR="00476F6A" w:rsidRPr="0089565C">
        <w:rPr>
          <w:rFonts w:ascii="GHEA Grapalat" w:hAnsi="GHEA Grapalat"/>
          <w:color w:val="000000"/>
          <w:lang w:val="hy-AM"/>
        </w:rPr>
        <w:t xml:space="preserve"> </w:t>
      </w:r>
    </w:p>
    <w:p w:rsidR="002F0B63" w:rsidRPr="0089565C" w:rsidRDefault="00476F6A" w:rsidP="00476F6A">
      <w:pPr>
        <w:spacing w:line="240" w:lineRule="auto"/>
        <w:jc w:val="left"/>
        <w:rPr>
          <w:rFonts w:ascii="GHEA Grapalat" w:hAnsi="GHEA Grapalat"/>
          <w:color w:val="000000"/>
          <w:lang w:val="hy-AM"/>
        </w:rPr>
      </w:pPr>
      <w:r w:rsidRPr="0089565C">
        <w:rPr>
          <w:rFonts w:ascii="GHEA Grapalat" w:hAnsi="GHEA Grapalat"/>
          <w:color w:val="000000"/>
          <w:lang w:val="hy-AM"/>
        </w:rPr>
        <w:t xml:space="preserve">  </w:t>
      </w:r>
      <w:r w:rsidR="002F0B63" w:rsidRPr="0089565C">
        <w:rPr>
          <w:rFonts w:ascii="GHEA Grapalat" w:hAnsi="GHEA Grapalat"/>
          <w:color w:val="000000"/>
          <w:lang w:val="hy-AM"/>
        </w:rPr>
        <w:t>կազմակերպանը ներգրավել նաև համայնքի</w:t>
      </w:r>
      <w:r w:rsidRPr="0089565C">
        <w:rPr>
          <w:rFonts w:ascii="GHEA Grapalat" w:hAnsi="GHEA Grapalat"/>
          <w:color w:val="000000"/>
          <w:lang w:val="hy-AM"/>
        </w:rPr>
        <w:t xml:space="preserve"> </w:t>
      </w:r>
      <w:r w:rsidR="002F0B63" w:rsidRPr="0089565C">
        <w:rPr>
          <w:rFonts w:ascii="GHEA Grapalat" w:hAnsi="GHEA Grapalat"/>
          <w:color w:val="000000"/>
          <w:lang w:val="hy-AM"/>
        </w:rPr>
        <w:t xml:space="preserve"> բնակիչներին։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28"/>
          <w:szCs w:val="30"/>
        </w:rPr>
      </w:pPr>
      <w:r w:rsidRPr="0089565C">
        <w:rPr>
          <w:rFonts w:ascii="GHEA Grapalat" w:hAnsi="GHEA Grapalat" w:cs="Sylfaen"/>
          <w:b/>
          <w:i/>
          <w:sz w:val="28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28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30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28"/>
          <w:szCs w:val="30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   Ծ</w:t>
      </w:r>
      <w:r w:rsidRPr="0089565C">
        <w:rPr>
          <w:rFonts w:ascii="GHEA Grapalat" w:hAnsi="GHEA Grapalat" w:cs="Sylfaen"/>
          <w:lang w:val="hy-AM"/>
        </w:rPr>
        <w:t>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բացառապես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չէ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շահագրգիռ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անձանց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կողմից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ներդրումներ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դեպքում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համայնքապետարանը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կհամագործակցի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նրանց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հետ՝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ներգրավելով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բնակչությանը։</w:t>
      </w:r>
    </w:p>
    <w:p w:rsidR="002F0B63" w:rsidRPr="0089565C" w:rsidRDefault="002F0B63" w:rsidP="00476F6A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Նախնական մոտավոր հաշվարկներով ծրագրի արժեքը կկազմի  3 մլն դրամ։</w:t>
      </w:r>
    </w:p>
    <w:p w:rsidR="002F0B63" w:rsidRPr="0089565C" w:rsidRDefault="002F0B63" w:rsidP="00476F6A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>Աշխատանքները կազմակերպել 2017-2018 թթ ընթացքում։</w:t>
      </w:r>
    </w:p>
    <w:p w:rsidR="002F0B63" w:rsidRPr="0089565C" w:rsidRDefault="00476F6A" w:rsidP="00476F6A">
      <w:pPr>
        <w:spacing w:line="240" w:lineRule="auto"/>
        <w:jc w:val="left"/>
        <w:rPr>
          <w:rFonts w:ascii="GHEA Grapalat" w:hAnsi="GHEA Grapalat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 </w:t>
      </w:r>
      <w:r w:rsidR="002F0B63" w:rsidRPr="0089565C">
        <w:rPr>
          <w:rFonts w:ascii="GHEA Grapalat" w:hAnsi="GHEA Grapalat" w:cs="Sylfaen"/>
          <w:b/>
          <w:sz w:val="28"/>
          <w:lang w:val="hy-AM"/>
        </w:rPr>
        <w:t>Ծրագրից</w:t>
      </w:r>
      <w:r w:rsidR="002F0B63" w:rsidRPr="0089565C">
        <w:rPr>
          <w:rFonts w:ascii="GHEA Grapalat" w:hAnsi="GHEA Grapalat"/>
          <w:b/>
          <w:sz w:val="28"/>
          <w:lang w:val="hy-AM"/>
        </w:rPr>
        <w:t xml:space="preserve"> </w:t>
      </w:r>
      <w:r w:rsidR="002F0B63" w:rsidRPr="0089565C">
        <w:rPr>
          <w:rFonts w:ascii="GHEA Grapalat" w:hAnsi="GHEA Grapalat" w:cs="Sylfaen"/>
          <w:b/>
          <w:sz w:val="28"/>
          <w:lang w:val="hy-AM"/>
        </w:rPr>
        <w:t>սպասվող</w:t>
      </w:r>
      <w:r w:rsidR="002F0B63" w:rsidRPr="0089565C">
        <w:rPr>
          <w:rFonts w:ascii="GHEA Grapalat" w:hAnsi="GHEA Grapalat"/>
          <w:b/>
          <w:sz w:val="28"/>
          <w:lang w:val="hy-AM"/>
        </w:rPr>
        <w:t xml:space="preserve"> </w:t>
      </w:r>
      <w:r w:rsidR="002F0B63" w:rsidRPr="0089565C">
        <w:rPr>
          <w:rFonts w:ascii="GHEA Grapalat" w:hAnsi="GHEA Grapalat" w:cs="Sylfaen"/>
          <w:b/>
          <w:sz w:val="28"/>
          <w:lang w:val="hy-AM"/>
        </w:rPr>
        <w:t>արդյունքները</w:t>
      </w:r>
      <w:r w:rsidR="002F0B63" w:rsidRPr="0089565C">
        <w:rPr>
          <w:rFonts w:ascii="GHEA Grapalat" w:hAnsi="GHEA Grapalat"/>
          <w:b/>
          <w:sz w:val="28"/>
          <w:lang w:val="hy-AM"/>
        </w:rPr>
        <w:t xml:space="preserve"> </w:t>
      </w:r>
    </w:p>
    <w:p w:rsidR="002F0B63" w:rsidRPr="0089565C" w:rsidRDefault="002F0B63" w:rsidP="00544E0C">
      <w:pPr>
        <w:spacing w:line="240" w:lineRule="auto"/>
        <w:jc w:val="left"/>
        <w:rPr>
          <w:rFonts w:ascii="GHEA Grapalat" w:hAnsi="GHEA Grapalat"/>
        </w:rPr>
      </w:pPr>
      <w:r w:rsidRPr="0089565C">
        <w:rPr>
          <w:rFonts w:ascii="GHEA Grapalat" w:hAnsi="GHEA Grapalat" w:cs="Sylfaen"/>
          <w:lang w:val="hy-AM"/>
        </w:rPr>
        <w:t xml:space="preserve">    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` կունենանք  բարեկարգ և ազատ երթևեկելի ճանապարհներ։ </w:t>
      </w:r>
    </w:p>
    <w:p w:rsidR="00476F6A" w:rsidRPr="0089565C" w:rsidRDefault="00476F6A" w:rsidP="00544E0C">
      <w:pPr>
        <w:spacing w:line="240" w:lineRule="auto"/>
        <w:jc w:val="left"/>
        <w:rPr>
          <w:rFonts w:ascii="GHEA Grapalat" w:hAnsi="GHEA Grapalat" w:cs="Sylfaen"/>
        </w:rPr>
      </w:pPr>
    </w:p>
    <w:p w:rsidR="002F0B63" w:rsidRPr="0089565C" w:rsidRDefault="002F0B63" w:rsidP="00544E0C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b/>
          <w:i/>
          <w:sz w:val="30"/>
        </w:rPr>
      </w:pPr>
      <w:r w:rsidRPr="0089565C">
        <w:rPr>
          <w:rFonts w:ascii="GHEA Grapalat" w:hAnsi="GHEA Grapalat"/>
          <w:b/>
          <w:i/>
          <w:sz w:val="28"/>
          <w:lang w:val="hy-AM"/>
        </w:rPr>
        <w:t xml:space="preserve">Ծրագիր  N </w:t>
      </w:r>
      <w:r w:rsidR="00476F6A" w:rsidRPr="0089565C">
        <w:rPr>
          <w:rFonts w:ascii="GHEA Grapalat" w:hAnsi="GHEA Grapalat" w:cs="Times Armenian"/>
          <w:b/>
          <w:i/>
          <w:sz w:val="30"/>
        </w:rPr>
        <w:t>4</w:t>
      </w:r>
      <w:r w:rsidRPr="0089565C">
        <w:rPr>
          <w:rFonts w:ascii="GHEA Grapalat" w:hAnsi="GHEA Grapalat" w:cs="Times Armenian"/>
          <w:b/>
          <w:i/>
          <w:sz w:val="30"/>
          <w:lang w:val="hy-AM"/>
        </w:rPr>
        <w:t>. Համայնքի տարածքում աղբամանների տեղադրում։</w:t>
      </w:r>
    </w:p>
    <w:p w:rsidR="002F0B63" w:rsidRPr="0089565C" w:rsidRDefault="002F0B63" w:rsidP="00544E0C">
      <w:pPr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    Համայնքում աղբահանությունը կազմակերպվում է անհատական ձևով, անհրաժեշտ է համայնքի տրածքում  տեղադրել  աղբամաններ և կազմակերպել աղբահանությունը։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      Ծրագրի նպատակն ու խնդիրները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Ծրագիրն իրականացնելու համար անհրաժեշտ է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b/>
          <w:lang w:val="hy-AM"/>
        </w:rPr>
        <w:t>.</w:t>
      </w:r>
      <w:r w:rsidR="00476F6A" w:rsidRPr="0089565C">
        <w:rPr>
          <w:rFonts w:ascii="GHEA Grapalat" w:hAnsi="GHEA Grapalat" w:cs="Sylfaen"/>
          <w:lang w:val="hy-AM"/>
        </w:rPr>
        <w:t>Բ</w:t>
      </w:r>
      <w:r w:rsidRPr="0089565C">
        <w:rPr>
          <w:rFonts w:ascii="GHEA Grapalat" w:hAnsi="GHEA Grapalat" w:cs="Sylfaen"/>
          <w:lang w:val="hy-AM"/>
        </w:rPr>
        <w:t>նակչության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շրջանում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տանել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շրջակա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միջավայրի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մաքրության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պահպանության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գործում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. </w:t>
      </w:r>
      <w:r w:rsidR="00476F6A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ազմակերպել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գնումների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գործընթաց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կնքել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պայմանագրեր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և 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ընթացքում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հսկողության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վերաբերյալ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  <w:r w:rsidR="008B4FF6" w:rsidRPr="0089565C">
        <w:rPr>
          <w:rFonts w:ascii="GHEA Grapalat" w:hAnsi="GHEA Grapalat" w:cs="Sylfaen"/>
          <w:b/>
          <w:i/>
          <w:sz w:val="28"/>
          <w:lang w:val="hy-AM"/>
        </w:rPr>
        <w:br/>
      </w:r>
      <w:r w:rsidRPr="0089565C">
        <w:rPr>
          <w:rFonts w:ascii="GHEA Grapalat" w:hAnsi="GHEA Grapalat" w:cs="Sylfaen"/>
          <w:lang w:val="hy-AM"/>
        </w:rPr>
        <w:t>.</w:t>
      </w:r>
      <w:r w:rsidR="00476F6A" w:rsidRPr="0089565C">
        <w:rPr>
          <w:rFonts w:ascii="GHEA Grapalat" w:hAnsi="GHEA Grapalat" w:cs="Sylfaen"/>
          <w:lang w:val="hy-AM"/>
        </w:rPr>
        <w:t>Ա</w:t>
      </w:r>
      <w:r w:rsidRPr="0089565C">
        <w:rPr>
          <w:rFonts w:ascii="GHEA Grapalat" w:hAnsi="GHEA Grapalat" w:cs="Sylfaen"/>
          <w:lang w:val="hy-AM"/>
        </w:rPr>
        <w:t>ջակցել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շրջակա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միջավայրի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պահպանմանը 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սանիտարական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մաքրությանը 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b/>
          <w:i/>
          <w:sz w:val="28"/>
          <w:szCs w:val="28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476F6A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Ծրագրի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 ֆինանսավորումը  կատարել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հաշվին։ </w:t>
      </w:r>
    </w:p>
    <w:p w:rsidR="002F0B63" w:rsidRPr="0089565C" w:rsidRDefault="002F0B63" w:rsidP="00476F6A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Նախնական մոտավոր հաշվարկներով ծրագրի արժեքը կկազմի  1 մլն դրամ։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Ծրագրից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սպասվող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476F6A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="00476F6A" w:rsidRPr="0089565C">
        <w:rPr>
          <w:rFonts w:ascii="GHEA Grapalat" w:hAnsi="GHEA Grapalat"/>
          <w:lang w:val="hy-AM"/>
        </w:rPr>
        <w:t>`</w:t>
      </w:r>
      <w:r w:rsidRPr="0089565C">
        <w:rPr>
          <w:rFonts w:ascii="GHEA Grapalat" w:hAnsi="GHEA Grapalat"/>
          <w:lang w:val="hy-AM"/>
        </w:rPr>
        <w:t xml:space="preserve">հնարավոր </w:t>
      </w:r>
      <w:r w:rsidRPr="0089565C">
        <w:rPr>
          <w:rFonts w:ascii="GHEA Grapalat" w:hAnsi="GHEA Grapalat" w:cs="Sylfaen"/>
          <w:lang w:val="hy-AM"/>
        </w:rPr>
        <w:t>կլինի կանխել փողոցների աղտոտվածությունը,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ապահովել</w:t>
      </w:r>
      <w:r w:rsidRPr="0089565C">
        <w:rPr>
          <w:rFonts w:ascii="GHEA Grapalat" w:hAnsi="GHEA Grapalat"/>
          <w:lang w:val="hy-AM"/>
        </w:rPr>
        <w:t xml:space="preserve"> շրջակա միջավայրի սանիտարական մաքրության պահպանման  պայմանները։ 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color w:val="FF0000"/>
        </w:rPr>
      </w:pPr>
      <w:r w:rsidRPr="0089565C">
        <w:rPr>
          <w:rFonts w:ascii="GHEA Grapalat" w:hAnsi="GHEA Grapalat" w:cs="Sylfaen"/>
          <w:lang w:val="hy-AM"/>
        </w:rPr>
        <w:t xml:space="preserve">Ծրագիրն իրականացնել </w:t>
      </w:r>
      <w:r w:rsidRPr="0089565C">
        <w:rPr>
          <w:rFonts w:ascii="GHEA Grapalat" w:hAnsi="GHEA Grapalat" w:cs="Times Armenian"/>
          <w:lang w:val="hy-AM"/>
        </w:rPr>
        <w:t xml:space="preserve"> 2017-2018 թթ ընթացքում։</w:t>
      </w:r>
      <w:r w:rsidR="00B076F9" w:rsidRPr="0089565C">
        <w:rPr>
          <w:rFonts w:ascii="GHEA Grapalat" w:hAnsi="GHEA Grapalat" w:cs="Times Armenian"/>
        </w:rPr>
        <w:br/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b/>
          <w:i/>
          <w:sz w:val="30"/>
          <w:lang w:val="hy-AM"/>
        </w:rPr>
      </w:pPr>
      <w:r w:rsidRPr="0089565C">
        <w:rPr>
          <w:rFonts w:ascii="GHEA Grapalat" w:hAnsi="GHEA Grapalat"/>
          <w:b/>
          <w:i/>
          <w:sz w:val="28"/>
          <w:lang w:val="hy-AM"/>
        </w:rPr>
        <w:t xml:space="preserve">Ծրագիր  N </w:t>
      </w:r>
      <w:r w:rsidR="00476F6A" w:rsidRPr="0089565C">
        <w:rPr>
          <w:rFonts w:ascii="GHEA Grapalat" w:hAnsi="GHEA Grapalat" w:cs="Times Armenian"/>
          <w:b/>
          <w:i/>
          <w:sz w:val="30"/>
          <w:lang w:val="hy-AM"/>
        </w:rPr>
        <w:t xml:space="preserve">5 </w:t>
      </w:r>
      <w:r w:rsidR="008F240D" w:rsidRPr="0089565C">
        <w:rPr>
          <w:rFonts w:ascii="GHEA Grapalat" w:hAnsi="GHEA Grapalat" w:cs="Times Armenian"/>
          <w:b/>
          <w:i/>
          <w:sz w:val="30"/>
        </w:rPr>
        <w:t>.</w:t>
      </w:r>
      <w:r w:rsidRPr="0089565C">
        <w:rPr>
          <w:rFonts w:ascii="GHEA Grapalat" w:hAnsi="GHEA Grapalat" w:cs="Times Armenian"/>
          <w:b/>
          <w:i/>
          <w:sz w:val="28"/>
          <w:szCs w:val="28"/>
          <w:lang w:val="hy-AM"/>
        </w:rPr>
        <w:t>Ոռոգման ջրի ներքին ցանցի վերանորոգում։</w:t>
      </w:r>
    </w:p>
    <w:p w:rsidR="002F0B63" w:rsidRPr="0089565C" w:rsidRDefault="00B076F9" w:rsidP="00B076F9">
      <w:pPr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</w:t>
      </w:r>
      <w:r w:rsidR="002F0B63" w:rsidRPr="0089565C">
        <w:rPr>
          <w:rFonts w:ascii="GHEA Grapalat" w:hAnsi="GHEA Grapalat" w:cs="Times Armenian"/>
          <w:lang w:val="hy-AM"/>
        </w:rPr>
        <w:t xml:space="preserve">    Համայնքի ոռոգման ջրի ներքին ցանցը  գտնվում է անմխիթար վիճակում։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Times Armenian"/>
        </w:rPr>
      </w:pPr>
      <w:r w:rsidRPr="0089565C">
        <w:rPr>
          <w:rFonts w:ascii="GHEA Grapalat" w:hAnsi="GHEA Grapalat" w:cs="Times Armenian"/>
          <w:lang w:val="hy-AM"/>
        </w:rPr>
        <w:t>Ոռոգման  սեզոնին  ոռոգման ջուր  չունենալու պատճառով  հաճախակի  դժգոհություններ  են  լինում  բնակչության կողմից։Ոռոգման  ցանցի վթարների  պատճառով մեծանում է ջրի</w:t>
      </w:r>
      <w:r w:rsidR="008B4FF6" w:rsidRPr="0089565C">
        <w:rPr>
          <w:rFonts w:ascii="GHEA Grapalat" w:hAnsi="GHEA Grapalat" w:cs="Times Armenian"/>
        </w:rPr>
        <w:t xml:space="preserve"> </w:t>
      </w:r>
      <w:r w:rsidRPr="0089565C">
        <w:rPr>
          <w:rFonts w:ascii="GHEA Grapalat" w:hAnsi="GHEA Grapalat" w:cs="Times Armenian"/>
          <w:lang w:val="hy-AM"/>
        </w:rPr>
        <w:t xml:space="preserve">կորուստը։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. Վերանորոգելով  ոռոգման ջրի ներքին ցանցը, վերացնել ջրի կորուստը։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i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 խնդիրները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="00B076F9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</w:t>
      </w:r>
      <w:r w:rsidR="00B076F9" w:rsidRPr="0089565C">
        <w:rPr>
          <w:rFonts w:ascii="GHEA Grapalat" w:hAnsi="GHEA Grapalat" w:cs="Sylfaen"/>
          <w:lang w:val="hy-AM"/>
        </w:rPr>
        <w:t>Հ</w:t>
      </w:r>
      <w:r w:rsidRPr="0089565C">
        <w:rPr>
          <w:rFonts w:ascii="GHEA Grapalat" w:hAnsi="GHEA Grapalat" w:cs="Sylfaen"/>
          <w:lang w:val="hy-AM"/>
        </w:rPr>
        <w:t>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անհնար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նշված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սակայն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նախատեսվում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որոնել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դոնորկազմակերպությունների</w:t>
      </w:r>
      <w:r w:rsidRPr="0089565C">
        <w:rPr>
          <w:rFonts w:ascii="GHEA Grapalat" w:hAnsi="GHEA Grapalat"/>
          <w:lang w:val="hy-AM"/>
        </w:rPr>
        <w:t xml:space="preserve">,  </w:t>
      </w:r>
      <w:r w:rsidRPr="0089565C">
        <w:rPr>
          <w:rFonts w:ascii="GHEA Grapalat" w:hAnsi="GHEA Grapalat" w:cs="Sylfaen"/>
          <w:lang w:val="hy-AM"/>
        </w:rPr>
        <w:t>հնարավորության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դեպքում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օգտվել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սոցիալական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ներդրումային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ծրագրերից </w:t>
      </w:r>
      <w:r w:rsidR="00B076F9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նախատեսված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b/>
          <w:i/>
          <w:sz w:val="28"/>
          <w:szCs w:val="28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Ծրագրի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 ֆինանսավորումը  կատարել դոնոր կազմակերպությունների աջակցությամբ ։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Նախնական մոտավոր հաշվարկներով ծրագրի արժեքը կկազմի  3 մլն դրամ։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Ծրագրից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սպասվող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` հնարավոր </w:t>
      </w:r>
      <w:r w:rsidRPr="0089565C">
        <w:rPr>
          <w:rFonts w:ascii="GHEA Grapalat" w:hAnsi="GHEA Grapalat" w:cs="Sylfaen"/>
          <w:lang w:val="hy-AM"/>
        </w:rPr>
        <w:t xml:space="preserve">կլինի վերացնել  ոռոգման ջրի կորուստները, </w:t>
      </w:r>
      <w:r w:rsidRPr="0089565C">
        <w:rPr>
          <w:rFonts w:ascii="GHEA Grapalat" w:hAnsi="GHEA Grapalat" w:cs="Times Armenian"/>
          <w:lang w:val="hy-AM"/>
        </w:rPr>
        <w:t>ժամանակին կկազմակերպվեն տնամերձ հողամասերի ոռոգման աշխատանքները։ Բարձրացնել հողերի  բերքատվությունը, ավելացնել գյուղմթերքի  արտադրությունը, մասնավորապես  բանջարանոցային մշակաբույսերի։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color w:val="FF0000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Ծրագիրն իրականացնել </w:t>
      </w:r>
      <w:r w:rsidRPr="0089565C">
        <w:rPr>
          <w:rFonts w:ascii="GHEA Grapalat" w:hAnsi="GHEA Grapalat" w:cs="Times Armenian"/>
          <w:lang w:val="hy-AM"/>
        </w:rPr>
        <w:t xml:space="preserve"> 2019-2020 թթ ընթացքում։</w:t>
      </w:r>
    </w:p>
    <w:p w:rsidR="002F0B63" w:rsidRPr="0089565C" w:rsidRDefault="002F0B63" w:rsidP="00B076F9">
      <w:pPr>
        <w:tabs>
          <w:tab w:val="left" w:pos="0"/>
        </w:tabs>
        <w:jc w:val="left"/>
        <w:rPr>
          <w:rFonts w:ascii="GHEA Grapalat" w:hAnsi="GHEA Grapalat" w:cs="Times Armenian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Ծրագիր  N </w:t>
      </w:r>
      <w:r w:rsidR="00E4328E" w:rsidRPr="0089565C">
        <w:rPr>
          <w:rFonts w:ascii="GHEA Grapalat" w:hAnsi="GHEA Grapalat"/>
          <w:b/>
          <w:i/>
          <w:sz w:val="28"/>
          <w:szCs w:val="28"/>
          <w:lang w:val="hy-AM"/>
        </w:rPr>
        <w:t>6</w:t>
      </w:r>
      <w:r w:rsidRPr="0089565C">
        <w:rPr>
          <w:rFonts w:ascii="GHEA Grapalat" w:hAnsi="GHEA Grapalat" w:cs="Times Armenian"/>
          <w:b/>
          <w:i/>
          <w:sz w:val="28"/>
          <w:szCs w:val="28"/>
          <w:lang w:val="hy-AM"/>
        </w:rPr>
        <w:t xml:space="preserve"> </w:t>
      </w:r>
      <w:r w:rsidR="008F240D" w:rsidRPr="0089565C">
        <w:rPr>
          <w:rFonts w:ascii="GHEA Grapalat" w:hAnsi="GHEA Grapalat" w:cs="Times Armenian"/>
          <w:b/>
          <w:i/>
          <w:sz w:val="28"/>
          <w:szCs w:val="28"/>
          <w:lang w:val="hy-AM"/>
        </w:rPr>
        <w:t>.</w:t>
      </w:r>
      <w:r w:rsidRPr="0089565C">
        <w:rPr>
          <w:rFonts w:ascii="GHEA Grapalat" w:hAnsi="GHEA Grapalat" w:cs="Times Armenian"/>
          <w:b/>
          <w:i/>
          <w:sz w:val="28"/>
          <w:szCs w:val="28"/>
          <w:lang w:val="hy-AM"/>
        </w:rPr>
        <w:t>Փողոցային լուսավորության ցանցի ընդլայնում։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          Համայնքի  փողոցները հիմնականում  </w:t>
      </w:r>
      <w:r w:rsidRPr="0089565C">
        <w:rPr>
          <w:rFonts w:ascii="GHEA Grapalat" w:hAnsi="GHEA Grapalat" w:cs="Sylfaen"/>
          <w:lang w:val="hy-AM"/>
        </w:rPr>
        <w:t>ապահովված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փողոցային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լուսավորման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համակարգերով</w:t>
      </w:r>
      <w:r w:rsidRPr="0089565C">
        <w:rPr>
          <w:rFonts w:ascii="GHEA Grapalat" w:hAnsi="GHEA Grapalat"/>
          <w:lang w:val="hy-AM"/>
        </w:rPr>
        <w:t xml:space="preserve"> ,անհրաժեշտ է ընդլայնել  փողոցային լուսավորման ցանցը դեպի ծայրամասային թաղամասեր։  </w:t>
      </w:r>
    </w:p>
    <w:p w:rsidR="002F0B63" w:rsidRPr="0089565C" w:rsidRDefault="002F0B63" w:rsidP="00271A55">
      <w:pPr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      Ծրագրի նպատակն ու խնդիրները</w:t>
      </w:r>
    </w:p>
    <w:p w:rsidR="002F0B63" w:rsidRPr="0089565C" w:rsidRDefault="002F0B63" w:rsidP="00271A55">
      <w:pPr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 xml:space="preserve"> Ծրագիրն իրականացնելու համար անհրաժեշտ է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. </w:t>
      </w:r>
      <w:r w:rsidR="00B076F9" w:rsidRPr="0089565C">
        <w:rPr>
          <w:rFonts w:ascii="GHEA Grapalat" w:hAnsi="GHEA Grapalat" w:cs="Sylfaen"/>
          <w:lang w:val="hy-AM"/>
        </w:rPr>
        <w:t>ՈՒ</w:t>
      </w:r>
      <w:r w:rsidRPr="0089565C">
        <w:rPr>
          <w:rFonts w:ascii="GHEA Grapalat" w:hAnsi="GHEA Grapalat" w:cs="Sylfaen"/>
          <w:lang w:val="hy-AM"/>
        </w:rPr>
        <w:t>սումնասիրել</w:t>
      </w:r>
      <w:r w:rsidRPr="0089565C">
        <w:rPr>
          <w:rFonts w:ascii="GHEA Grapalat" w:hAnsi="GHEA Grapalat"/>
          <w:lang w:val="hy-AM"/>
        </w:rPr>
        <w:t xml:space="preserve">  և </w:t>
      </w:r>
      <w:r w:rsidRPr="0089565C">
        <w:rPr>
          <w:rFonts w:ascii="GHEA Grapalat" w:hAnsi="GHEA Grapalat" w:cs="Sylfaen"/>
          <w:lang w:val="hy-AM"/>
        </w:rPr>
        <w:t>ճշտել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այն թաղամասերի ցանկը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որտեղ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պետք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. </w:t>
      </w:r>
      <w:r w:rsidRPr="0089565C">
        <w:rPr>
          <w:rFonts w:ascii="GHEA Grapalat" w:hAnsi="GHEA Grapalat" w:cs="Sylfaen"/>
          <w:lang w:val="hy-AM"/>
        </w:rPr>
        <w:t>կազմել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. կազմակերպել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գնումների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գործընթաց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կնքել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պայմանագրեր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աշխատանքների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br/>
        <w:t xml:space="preserve"> </w:t>
      </w:r>
      <w:r w:rsidRPr="0089565C">
        <w:rPr>
          <w:rFonts w:ascii="GHEA Grapalat" w:hAnsi="GHEA Grapalat" w:cs="Sylfaen"/>
          <w:lang w:val="hy-AM"/>
        </w:rPr>
        <w:t>կատարման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և 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ընթացքում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հսկողության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վերաբերյալ</w:t>
      </w:r>
    </w:p>
    <w:p w:rsidR="002F0B63" w:rsidRPr="0089565C" w:rsidRDefault="002F0B63" w:rsidP="00271A55">
      <w:pPr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Երեկոյան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գիշերային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ժամերին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այդ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փողոցներով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երթևեկելը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վարորդների</w:t>
      </w:r>
      <w:r w:rsidRPr="0089565C">
        <w:rPr>
          <w:rFonts w:ascii="GHEA Grapalat" w:hAnsi="GHEA Grapalat"/>
          <w:lang w:val="hy-AM"/>
        </w:rPr>
        <w:t xml:space="preserve">, և </w:t>
      </w:r>
      <w:r w:rsidRPr="0089565C">
        <w:rPr>
          <w:rFonts w:ascii="GHEA Grapalat" w:hAnsi="GHEA Grapalat" w:cs="Sylfaen"/>
          <w:lang w:val="hy-AM"/>
        </w:rPr>
        <w:t>բնակիչների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համար</w:t>
      </w:r>
      <w:r w:rsidRPr="0089565C">
        <w:rPr>
          <w:rFonts w:ascii="GHEA Grapalat" w:hAnsi="GHEA Grapalat"/>
          <w:lang w:val="hy-AM"/>
        </w:rPr>
        <w:t xml:space="preserve"> դարձնել առ</w:t>
      </w:r>
      <w:r w:rsidRPr="0089565C">
        <w:rPr>
          <w:rFonts w:ascii="GHEA Grapalat" w:hAnsi="GHEA Grapalat" w:cs="Sylfaen"/>
          <w:lang w:val="hy-AM"/>
        </w:rPr>
        <w:t>ավել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անվտանգ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ապահով</w:t>
      </w:r>
      <w:r w:rsidRPr="0089565C">
        <w:rPr>
          <w:rFonts w:ascii="GHEA Grapalat" w:hAnsi="GHEA Grapalat"/>
          <w:lang w:val="hy-AM"/>
        </w:rPr>
        <w:t>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30"/>
          <w:szCs w:val="30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Ծրագրի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 ֆինանսավորումը  կատարել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հաշվին։ 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Նախնական մոտավոր հաշվարկներով ծրագրի արժեքը կկազմի  1 մլն դրամ։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30"/>
          <w:szCs w:val="30"/>
          <w:lang w:val="hy-AM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Ծրագրից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սպասվող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   </w:t>
      </w:r>
      <w:r w:rsidR="00B076F9" w:rsidRPr="0089565C">
        <w:rPr>
          <w:rFonts w:ascii="GHEA Grapalat" w:hAnsi="GHEA Grapalat" w:cs="Sylfaen"/>
          <w:sz w:val="27"/>
          <w:szCs w:val="27"/>
          <w:lang w:val="hy-AM"/>
        </w:rPr>
        <w:t xml:space="preserve">   </w:t>
      </w: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շարունակելով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լուսավորման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համակարգերի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կառուցման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դրանց</w:t>
      </w:r>
      <w:r w:rsidR="00B076F9" w:rsidRPr="0089565C">
        <w:rPr>
          <w:rFonts w:ascii="GHEA Grapalat" w:hAnsi="GHEA Grapalat" w:cs="Sylfaen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սպասարկման</w:t>
      </w:r>
      <w:r w:rsidR="00B076F9" w:rsidRPr="0089565C">
        <w:rPr>
          <w:rFonts w:ascii="GHEA Grapalat" w:hAnsi="GHEA Grapalat" w:cs="Sylfaen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աշխատանքները</w:t>
      </w:r>
      <w:r w:rsidRPr="0089565C">
        <w:rPr>
          <w:rFonts w:ascii="GHEA Grapalat" w:hAnsi="GHEA Grapalat"/>
          <w:lang w:val="hy-AM"/>
        </w:rPr>
        <w:t xml:space="preserve">, </w:t>
      </w:r>
      <w:r w:rsidR="00B076F9"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համայնքի</w:t>
      </w:r>
      <w:r w:rsidR="00B076F9" w:rsidRPr="0089565C">
        <w:rPr>
          <w:rFonts w:ascii="GHEA Grapalat" w:hAnsi="GHEA Grapalat" w:cs="Sylfaen"/>
          <w:lang w:val="hy-AM"/>
        </w:rPr>
        <w:t xml:space="preserve">  </w:t>
      </w:r>
      <w:r w:rsidRPr="0089565C">
        <w:rPr>
          <w:rFonts w:ascii="GHEA Grapalat" w:hAnsi="GHEA Grapalat"/>
          <w:lang w:val="hy-AM"/>
        </w:rPr>
        <w:t xml:space="preserve"> բոլոր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փողոցները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և</w:t>
      </w:r>
      <w:r w:rsidR="00B076F9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 թաղամասերը ապահովված</w:t>
      </w:r>
      <w:r w:rsidR="00B076F9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կլինեն</w:t>
      </w:r>
      <w:r w:rsidR="00B076F9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լուսավորվածությամբ</w:t>
      </w:r>
      <w:r w:rsidRPr="0089565C">
        <w:rPr>
          <w:rFonts w:ascii="GHEA Grapalat" w:hAnsi="GHEA Grapalat"/>
          <w:lang w:val="hy-AM"/>
        </w:rPr>
        <w:t xml:space="preserve">,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առավել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կբարելավվի</w:t>
      </w:r>
      <w:r w:rsidR="00B076F9" w:rsidRPr="0089565C">
        <w:rPr>
          <w:rFonts w:ascii="GHEA Grapalat" w:hAnsi="GHEA Grapalat" w:cs="Sylfaen"/>
          <w:lang w:val="hy-AM"/>
        </w:rPr>
        <w:t xml:space="preserve">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="00B076F9"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բնակչության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սոցիալ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տնտեսական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պայմանները</w:t>
      </w:r>
      <w:r w:rsidRPr="0089565C">
        <w:rPr>
          <w:rFonts w:ascii="GHEA Grapalat" w:hAnsi="GHEA Grapalat"/>
          <w:lang w:val="hy-AM"/>
        </w:rPr>
        <w:t xml:space="preserve">: </w:t>
      </w:r>
    </w:p>
    <w:p w:rsidR="002F0B63" w:rsidRPr="0089565C" w:rsidRDefault="002F0B63" w:rsidP="008B4FF6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</w:rPr>
      </w:pPr>
      <w:r w:rsidRPr="0089565C">
        <w:rPr>
          <w:rFonts w:ascii="GHEA Grapalat" w:hAnsi="GHEA Grapalat" w:cs="Sylfaen"/>
          <w:lang w:val="hy-AM"/>
        </w:rPr>
        <w:t xml:space="preserve">Ծրագիրն իրականացնել </w:t>
      </w:r>
      <w:r w:rsidRPr="0089565C">
        <w:rPr>
          <w:rFonts w:ascii="GHEA Grapalat" w:hAnsi="GHEA Grapalat" w:cs="Times Armenian"/>
          <w:lang w:val="hy-AM"/>
        </w:rPr>
        <w:t xml:space="preserve"> 2019-2020 թթ ընթացքում։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b/>
          <w:sz w:val="28"/>
          <w:szCs w:val="28"/>
          <w:lang w:val="hy-AM"/>
        </w:rPr>
      </w:pP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Ծրագիր  N  </w:t>
      </w:r>
      <w:r w:rsidR="008F240D" w:rsidRPr="0089565C">
        <w:rPr>
          <w:rFonts w:ascii="GHEA Grapalat" w:hAnsi="GHEA Grapalat" w:cs="Times Armenian"/>
          <w:b/>
          <w:sz w:val="28"/>
          <w:szCs w:val="28"/>
        </w:rPr>
        <w:t>7</w:t>
      </w:r>
      <w:r w:rsidRPr="0089565C">
        <w:rPr>
          <w:rFonts w:ascii="GHEA Grapalat" w:hAnsi="GHEA Grapalat" w:cs="Times Armenian"/>
          <w:b/>
          <w:sz w:val="28"/>
          <w:szCs w:val="28"/>
          <w:lang w:val="hy-AM"/>
        </w:rPr>
        <w:t xml:space="preserve">. Գյուղտեխնիկայի / հացահատիկահավաք կոմբայն/  ձեռք </w:t>
      </w:r>
      <w:r w:rsidRPr="0089565C">
        <w:rPr>
          <w:rFonts w:ascii="GHEA Grapalat" w:hAnsi="GHEA Grapalat" w:cs="Times Armenian"/>
          <w:b/>
          <w:sz w:val="28"/>
          <w:szCs w:val="28"/>
          <w:lang w:val="hy-AM"/>
        </w:rPr>
        <w:br/>
        <w:t xml:space="preserve">                   բերում։</w:t>
      </w:r>
    </w:p>
    <w:p w:rsidR="002F0B63" w:rsidRPr="0089565C" w:rsidRDefault="002F0B63" w:rsidP="00B076F9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            Համայնքը չունի հացահատիկահավաք կոմբայն։ Բերքահավաք կատարվում է հարևան գյուղերի տեխնիկայով, որի պատճառով երբեմն բերքը հավաքվում է ժամանակից  ուշ, ինչը հիասթափեցնում է գյուղացուն հետագայում զբաղվել հացահատիկի մշակմամբ։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.  </w:t>
      </w:r>
      <w:r w:rsidR="00E4328E" w:rsidRPr="0089565C">
        <w:rPr>
          <w:rFonts w:ascii="GHEA Grapalat" w:hAnsi="GHEA Grapalat" w:cs="Sylfaen"/>
          <w:lang w:val="hy-AM"/>
        </w:rPr>
        <w:t>Ա</w:t>
      </w:r>
      <w:r w:rsidRPr="0089565C">
        <w:rPr>
          <w:rFonts w:ascii="GHEA Grapalat" w:hAnsi="GHEA Grapalat" w:cs="Sylfaen"/>
          <w:lang w:val="hy-AM"/>
        </w:rPr>
        <w:t>պահովել համայնքին անհրաժեշտ  գյուղտեխնիկայով ,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>.</w:t>
      </w:r>
      <w:r w:rsidR="00E4328E" w:rsidRPr="0089565C">
        <w:rPr>
          <w:rFonts w:ascii="GHEA Grapalat" w:hAnsi="GHEA Grapalat" w:cs="Sylfaen"/>
          <w:lang w:val="hy-AM"/>
        </w:rPr>
        <w:t>Հ</w:t>
      </w:r>
      <w:r w:rsidRPr="0089565C">
        <w:rPr>
          <w:rFonts w:ascii="GHEA Grapalat" w:hAnsi="GHEA Grapalat" w:cs="Sylfaen"/>
          <w:lang w:val="hy-AM"/>
        </w:rPr>
        <w:t>ամայնքում մեծացնել հացահատիկի մշակմա ծավալները։</w:t>
      </w:r>
    </w:p>
    <w:p w:rsidR="002F0B63" w:rsidRPr="0089565C" w:rsidRDefault="002F0B63" w:rsidP="00B076F9">
      <w:pPr>
        <w:tabs>
          <w:tab w:val="left" w:pos="0"/>
        </w:tabs>
        <w:jc w:val="left"/>
        <w:rPr>
          <w:rFonts w:ascii="GHEA Grapalat" w:hAnsi="GHEA Grapalat" w:cs="Sylfaen"/>
          <w:b/>
          <w:i/>
          <w:sz w:val="28"/>
        </w:rPr>
      </w:pPr>
      <w:r w:rsidRPr="0089565C">
        <w:rPr>
          <w:rFonts w:ascii="GHEA Grapalat" w:hAnsi="GHEA Grapalat" w:cs="Sylfaen"/>
          <w:i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 խնդիրները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.Քանի որ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անհնար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նշված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իրականացումը`</w:t>
      </w:r>
      <w:r w:rsidRPr="0089565C">
        <w:rPr>
          <w:rFonts w:ascii="GHEA Grapalat" w:hAnsi="GHEA Grapalat"/>
          <w:lang w:val="hy-AM"/>
        </w:rPr>
        <w:t xml:space="preserve">  անհրաժեշտ է դիմել ՀՀ գյուղատնտեսության նախարարության  </w:t>
      </w:r>
      <w:r w:rsidRPr="0089565C">
        <w:rPr>
          <w:rFonts w:ascii="GHEA Grapalat" w:hAnsi="GHEA Grapalat" w:cs="Arial Armenian"/>
          <w:bCs/>
          <w:iCs/>
          <w:lang w:val="hy-AM"/>
        </w:rPr>
        <w:t>«</w:t>
      </w:r>
      <w:r w:rsidRPr="0089565C">
        <w:rPr>
          <w:rFonts w:ascii="GHEA Grapalat" w:hAnsi="GHEA Grapalat"/>
          <w:lang w:val="hy-AM"/>
        </w:rPr>
        <w:t>Գյուղատնտեսական ծրագրերի իրականացման գրասենյակ</w:t>
      </w:r>
      <w:r w:rsidRPr="0089565C">
        <w:rPr>
          <w:rFonts w:ascii="GHEA Grapalat" w:hAnsi="GHEA Grapalat" w:cs="Tahoma"/>
          <w:bCs/>
          <w:iCs/>
          <w:lang w:val="hy-AM"/>
        </w:rPr>
        <w:t>»</w:t>
      </w:r>
      <w:r w:rsidRPr="0089565C">
        <w:rPr>
          <w:rFonts w:ascii="GHEA Grapalat" w:hAnsi="GHEA Grapalat"/>
          <w:lang w:val="hy-AM"/>
        </w:rPr>
        <w:t xml:space="preserve"> ՊՀ –ին , ուսումնասիրել տեխնիկայի ձեռբերման հնարավորությունները,  կնքել համաձայնագիր։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. </w:t>
      </w:r>
      <w:r w:rsidR="00E4328E" w:rsidRPr="0089565C">
        <w:rPr>
          <w:rFonts w:ascii="GHEA Grapalat" w:hAnsi="GHEA Grapalat"/>
          <w:lang w:val="hy-AM"/>
        </w:rPr>
        <w:t>Ա</w:t>
      </w:r>
      <w:r w:rsidRPr="0089565C">
        <w:rPr>
          <w:rFonts w:ascii="GHEA Grapalat" w:hAnsi="GHEA Grapalat"/>
          <w:lang w:val="hy-AM"/>
        </w:rPr>
        <w:t>պահովել համայնքի կողմից  կատարվոց ներդրումները,</w:t>
      </w:r>
    </w:p>
    <w:p w:rsidR="002F0B63" w:rsidRPr="0089565C" w:rsidRDefault="002F0B63" w:rsidP="00B076F9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</w:t>
      </w:r>
      <w:r w:rsidR="00E4328E" w:rsidRPr="0089565C">
        <w:rPr>
          <w:rFonts w:ascii="GHEA Grapalat" w:hAnsi="GHEA Grapalat" w:cs="Sylfaen"/>
          <w:lang w:val="hy-AM"/>
        </w:rPr>
        <w:t>Ո</w:t>
      </w:r>
      <w:r w:rsidRPr="0089565C">
        <w:rPr>
          <w:rFonts w:ascii="GHEA Grapalat" w:hAnsi="GHEA Grapalat" w:cs="Sylfaen"/>
          <w:lang w:val="hy-AM"/>
        </w:rPr>
        <w:t>րոնել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դոնոր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կազմակերպությունների</w:t>
      </w:r>
      <w:r w:rsidRPr="0089565C">
        <w:rPr>
          <w:rFonts w:ascii="GHEA Grapalat" w:hAnsi="GHEA Grapalat"/>
          <w:lang w:val="hy-AM"/>
        </w:rPr>
        <w:t xml:space="preserve"> և շահագրգիռ անձանց աջակցելու ծրագրի ֆինանսավորման   ընթացքում ։ 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E4328E">
      <w:pPr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/>
          <w:lang w:val="hy-AM"/>
        </w:rPr>
        <w:t>Ծ</w:t>
      </w:r>
      <w:r w:rsidRPr="0089565C">
        <w:rPr>
          <w:rFonts w:ascii="GHEA Grapalat" w:hAnsi="GHEA Grapalat" w:cs="Sylfaen"/>
          <w:lang w:val="hy-AM"/>
        </w:rPr>
        <w:t>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բացառապես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 xml:space="preserve">հնարավոր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չէ</w:t>
      </w:r>
      <w:r w:rsidRPr="0089565C">
        <w:rPr>
          <w:rFonts w:ascii="GHEA Grapalat" w:hAnsi="GHEA Grapalat"/>
          <w:lang w:val="hy-AM"/>
        </w:rPr>
        <w:t xml:space="preserve">, </w:t>
      </w:r>
      <w:r w:rsidRPr="0089565C">
        <w:rPr>
          <w:rFonts w:ascii="GHEA Grapalat" w:hAnsi="GHEA Grapalat" w:cs="Sylfaen"/>
          <w:lang w:val="hy-AM"/>
        </w:rPr>
        <w:t>շահագրգիռ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անձանց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կողմից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ներդրումներ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կատարելու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դեպքում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համայնքապետարանը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կհամագործակցի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նրանց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հետ։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Ծրագրից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սպասվող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89565C" w:rsidRDefault="002F0B63" w:rsidP="00E4328E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Իրականացնելով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>`  համայնքում կզարգանա գյուղատնտեսությունը։</w:t>
      </w:r>
    </w:p>
    <w:p w:rsidR="002F0B63" w:rsidRPr="0089565C" w:rsidRDefault="002F0B63" w:rsidP="00E4328E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Ծրագիրն իրականացնել </w:t>
      </w:r>
      <w:r w:rsidRPr="0089565C">
        <w:rPr>
          <w:rFonts w:ascii="GHEA Grapalat" w:hAnsi="GHEA Grapalat" w:cs="Times Armenian"/>
          <w:lang w:val="hy-AM"/>
        </w:rPr>
        <w:t xml:space="preserve"> 2020-2021թթ ընթացքում։</w:t>
      </w:r>
    </w:p>
    <w:p w:rsidR="002F0B63" w:rsidRPr="0089565C" w:rsidRDefault="002F0B63" w:rsidP="008F240D">
      <w:pPr>
        <w:jc w:val="left"/>
        <w:rPr>
          <w:rFonts w:ascii="GHEA Grapalat" w:hAnsi="GHEA Grapalat"/>
          <w:sz w:val="30"/>
          <w:szCs w:val="30"/>
          <w:lang w:val="hy-AM"/>
        </w:rPr>
      </w:pPr>
      <w:r w:rsidRPr="0089565C">
        <w:rPr>
          <w:rFonts w:ascii="GHEA Grapalat" w:hAnsi="GHEA Grapalat"/>
          <w:b/>
          <w:i/>
          <w:sz w:val="28"/>
          <w:lang w:val="hy-AM"/>
        </w:rPr>
        <w:t xml:space="preserve">Ծրագիր  N </w:t>
      </w:r>
      <w:r w:rsidR="008F240D" w:rsidRPr="0089565C">
        <w:rPr>
          <w:rFonts w:ascii="GHEA Grapalat" w:hAnsi="GHEA Grapalat" w:cs="Times Armenian"/>
          <w:b/>
          <w:i/>
          <w:sz w:val="30"/>
          <w:lang w:val="hy-AM"/>
        </w:rPr>
        <w:t>8</w:t>
      </w:r>
      <w:r w:rsidRPr="0089565C">
        <w:rPr>
          <w:rFonts w:ascii="GHEA Grapalat" w:hAnsi="GHEA Grapalat" w:cs="Times Armenian"/>
          <w:i/>
          <w:sz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Մանկական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խաղահրապարակի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կառուցում</w:t>
      </w:r>
      <w:r w:rsidRPr="0089565C">
        <w:rPr>
          <w:rFonts w:ascii="GHEA Grapalat" w:hAnsi="GHEA Grapalat"/>
          <w:sz w:val="30"/>
          <w:szCs w:val="30"/>
          <w:lang w:val="hy-AM"/>
        </w:rPr>
        <w:t xml:space="preserve"> 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   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նախատեսվում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երեխաների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հանգիստը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կազմակերպելու</w:t>
      </w:r>
      <w:r w:rsidRPr="0089565C">
        <w:rPr>
          <w:rFonts w:ascii="GHEA Grapalat" w:hAnsi="GHEA Grapalat"/>
          <w:lang w:val="hy-AM"/>
        </w:rPr>
        <w:t xml:space="preserve"> համար։ 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 w:cs="Sylfaen"/>
          <w:sz w:val="27"/>
          <w:szCs w:val="27"/>
          <w:lang w:val="hy-AM"/>
        </w:rPr>
      </w:pPr>
      <w:r w:rsidRPr="0089565C">
        <w:rPr>
          <w:rFonts w:ascii="GHEA Grapalat" w:hAnsi="GHEA Grapalat" w:cs="Sylfaen"/>
          <w:sz w:val="28"/>
          <w:szCs w:val="27"/>
          <w:lang w:val="hy-AM"/>
        </w:rPr>
        <w:t>.</w:t>
      </w:r>
      <w:r w:rsidRPr="0089565C">
        <w:rPr>
          <w:rFonts w:ascii="GHEA Grapalat" w:hAnsi="GHEA Grapalat" w:cs="Sylfaen"/>
          <w:sz w:val="27"/>
          <w:szCs w:val="27"/>
          <w:lang w:val="hy-AM"/>
        </w:rPr>
        <w:t xml:space="preserve">  Կառուցել  խաղահրապարակ,որպեսզի համայնքի երեխաների առօրյան անցնի ավելի հետաքրքիր և կենսուրախ։ </w:t>
      </w:r>
    </w:p>
    <w:p w:rsidR="002F0B63" w:rsidRPr="0089565C" w:rsidRDefault="002F0B63" w:rsidP="00271A55">
      <w:pPr>
        <w:tabs>
          <w:tab w:val="left" w:pos="0"/>
        </w:tabs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i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 խնդիրները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="008F240D" w:rsidRPr="0089565C">
        <w:rPr>
          <w:rFonts w:ascii="GHEA Grapalat" w:hAnsi="GHEA Grapalat" w:cs="Sylfaen"/>
          <w:lang w:val="hy-AM"/>
        </w:rPr>
        <w:t>Կ</w:t>
      </w:r>
      <w:r w:rsidRPr="0089565C">
        <w:rPr>
          <w:rFonts w:ascii="GHEA Grapalat" w:hAnsi="GHEA Grapalat" w:cs="Sylfaen"/>
          <w:lang w:val="hy-AM"/>
        </w:rPr>
        <w:t>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</w:t>
      </w:r>
      <w:r w:rsidR="008F240D" w:rsidRPr="0089565C">
        <w:rPr>
          <w:rFonts w:ascii="GHEA Grapalat" w:hAnsi="GHEA Grapalat" w:cs="Sylfaen"/>
          <w:lang w:val="hy-AM"/>
        </w:rPr>
        <w:t>Ք</w:t>
      </w:r>
      <w:r w:rsidRPr="0089565C">
        <w:rPr>
          <w:rFonts w:ascii="GHEA Grapalat" w:hAnsi="GHEA Grapalat" w:cs="Sylfaen"/>
          <w:lang w:val="hy-AM"/>
        </w:rPr>
        <w:t>անի որ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անհնար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նշված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` </w:t>
      </w:r>
      <w:r w:rsidRPr="0089565C">
        <w:rPr>
          <w:rFonts w:ascii="GHEA Grapalat" w:hAnsi="GHEA Grapalat" w:cs="Sylfaen"/>
          <w:lang w:val="hy-AM"/>
        </w:rPr>
        <w:t>որոնել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դոնոր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կազմակերպությունների</w:t>
      </w:r>
      <w:r w:rsidRPr="0089565C">
        <w:rPr>
          <w:rFonts w:ascii="GHEA Grapalat" w:hAnsi="GHEA Grapalat"/>
          <w:lang w:val="hy-AM"/>
        </w:rPr>
        <w:t xml:space="preserve"> և շահագրգիռ անձանց ։ 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30"/>
          <w:szCs w:val="30"/>
          <w:lang w:val="hy-AM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8F240D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</w:rPr>
      </w:pPr>
      <w:r w:rsidRPr="0089565C">
        <w:rPr>
          <w:rFonts w:ascii="GHEA Grapalat" w:hAnsi="GHEA Grapalat" w:cs="Sylfaen"/>
          <w:lang w:val="hy-AM"/>
        </w:rPr>
        <w:t xml:space="preserve">Ծրագրի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 ֆինանսավորումը  կատարել դոնոր կազմակերպությունների և շահարգիռ անձանց աջակցությամբ ։ Նախնական մոտավոր հաշվարկներով ծրագրի արժեքը կկազմի  2 մլն դրամ։</w:t>
      </w:r>
    </w:p>
    <w:p w:rsidR="002F0B63" w:rsidRPr="0089565C" w:rsidRDefault="002F0B63" w:rsidP="00271A55">
      <w:pPr>
        <w:jc w:val="left"/>
        <w:rPr>
          <w:rFonts w:ascii="GHEA Grapalat" w:hAnsi="GHEA Grapalat"/>
          <w:b/>
          <w:i/>
          <w:sz w:val="30"/>
          <w:szCs w:val="30"/>
          <w:lang w:val="hy-AM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Ծրագրից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սպասվող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     Իրականացնելով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այս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`  կտեղադրվեն  տարբեր </w:t>
      </w:r>
      <w:r w:rsidRPr="0089565C">
        <w:rPr>
          <w:rFonts w:ascii="GHEA Grapalat" w:hAnsi="GHEA Grapalat" w:cs="Sylfaen"/>
          <w:lang w:val="hy-AM"/>
        </w:rPr>
        <w:t>խաղային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ատրակցիոններ</w:t>
      </w:r>
      <w:r w:rsidRPr="0089565C">
        <w:rPr>
          <w:rFonts w:ascii="GHEA Grapalat" w:hAnsi="GHEA Grapalat"/>
          <w:lang w:val="hy-AM"/>
        </w:rPr>
        <w:t xml:space="preserve"> , երեխաները կխաղան ոչ թե փողոցներում այլ ` խաղահրապարակում։</w:t>
      </w:r>
    </w:p>
    <w:p w:rsidR="002F0B63" w:rsidRPr="0089565C" w:rsidRDefault="002F0B63" w:rsidP="008F240D">
      <w:pPr>
        <w:tabs>
          <w:tab w:val="left" w:pos="0"/>
        </w:tabs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Ինչ որ չափով հետաքրքիր և ուրախ կդառնա  երեխաների  մանկությունը։</w:t>
      </w:r>
    </w:p>
    <w:p w:rsidR="002F0B63" w:rsidRPr="0089565C" w:rsidRDefault="002F0B63" w:rsidP="008F240D">
      <w:pPr>
        <w:tabs>
          <w:tab w:val="left" w:pos="0"/>
        </w:tabs>
        <w:spacing w:line="240" w:lineRule="auto"/>
        <w:jc w:val="left"/>
        <w:rPr>
          <w:rFonts w:ascii="GHEA Grapalat" w:hAnsi="GHEA Grapalat" w:cs="Times Armenia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Ծրագիրն իրականացնել </w:t>
      </w:r>
      <w:r w:rsidRPr="0089565C">
        <w:rPr>
          <w:rFonts w:ascii="GHEA Grapalat" w:hAnsi="GHEA Grapalat" w:cs="Times Armenian"/>
          <w:lang w:val="hy-AM"/>
        </w:rPr>
        <w:t xml:space="preserve"> 2018-2020 թթ ընթացքում։</w:t>
      </w:r>
    </w:p>
    <w:p w:rsidR="002F0B63" w:rsidRPr="0089565C" w:rsidRDefault="002F0B63" w:rsidP="008F240D">
      <w:pPr>
        <w:spacing w:line="240" w:lineRule="auto"/>
        <w:jc w:val="left"/>
        <w:rPr>
          <w:rFonts w:ascii="GHEA Grapalat" w:hAnsi="GHEA Grapalat"/>
          <w:b/>
          <w:i/>
          <w:lang w:val="hy-AM"/>
        </w:rPr>
      </w:pPr>
    </w:p>
    <w:p w:rsidR="002F0B63" w:rsidRPr="0089565C" w:rsidRDefault="002F0B63" w:rsidP="008B4FF6">
      <w:pPr>
        <w:jc w:val="left"/>
        <w:rPr>
          <w:rFonts w:ascii="GHEA Grapalat" w:hAnsi="GHEA Grapalat" w:cs="Times Armenian"/>
          <w:b/>
          <w:i/>
          <w:sz w:val="30"/>
          <w:lang w:val="hy-AM"/>
        </w:rPr>
      </w:pPr>
      <w:r w:rsidRPr="0089565C">
        <w:rPr>
          <w:rFonts w:ascii="GHEA Grapalat" w:hAnsi="GHEA Grapalat"/>
          <w:b/>
          <w:i/>
          <w:sz w:val="28"/>
          <w:lang w:val="hy-AM"/>
        </w:rPr>
        <w:t xml:space="preserve">Ծրագիր  N </w:t>
      </w:r>
      <w:r w:rsidR="008F240D" w:rsidRPr="0089565C">
        <w:rPr>
          <w:rFonts w:ascii="GHEA Grapalat" w:hAnsi="GHEA Grapalat" w:cs="Times Armenian"/>
          <w:b/>
          <w:i/>
          <w:sz w:val="30"/>
          <w:lang w:val="hy-AM"/>
        </w:rPr>
        <w:t>9.</w:t>
      </w:r>
      <w:r w:rsidRPr="0089565C">
        <w:rPr>
          <w:rFonts w:ascii="GHEA Grapalat" w:hAnsi="GHEA Grapalat" w:cs="Times Armenian"/>
          <w:i/>
          <w:sz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Երիտասարդության համար մարզական գույքի ձեռք բերում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Times Armenian"/>
          <w:lang w:val="hy-AM"/>
        </w:rPr>
        <w:t xml:space="preserve">      </w:t>
      </w:r>
      <w:r w:rsidRPr="0089565C">
        <w:rPr>
          <w:rFonts w:ascii="GHEA Grapalat" w:hAnsi="GHEA Grapalat" w:cs="Sylfaen"/>
          <w:lang w:val="hy-AM"/>
        </w:rPr>
        <w:t>Ծրագիրը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նախատեսվում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 որպեսզի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երիտասարդության ազատ ժամանակը  ծախսվի ավելի հետաքրքիր  և արդյունավետ ։</w:t>
      </w:r>
    </w:p>
    <w:p w:rsidR="002F0B63" w:rsidRPr="0089565C" w:rsidRDefault="002F0B63" w:rsidP="00271A55">
      <w:pPr>
        <w:jc w:val="left"/>
        <w:rPr>
          <w:rFonts w:ascii="GHEA Grapalat" w:hAnsi="GHEA Grapalat" w:cs="Sylfaen"/>
          <w:b/>
          <w:sz w:val="28"/>
          <w:lang w:val="hy-AM"/>
        </w:rPr>
      </w:pPr>
      <w:r w:rsidRPr="0089565C">
        <w:rPr>
          <w:rFonts w:ascii="GHEA Grapalat" w:hAnsi="GHEA Grapalat" w:cs="Sylfaen"/>
          <w:b/>
          <w:sz w:val="28"/>
          <w:lang w:val="hy-AM"/>
        </w:rPr>
        <w:t>Ծրագրի նպատակն ու խնդիրները</w:t>
      </w:r>
    </w:p>
    <w:p w:rsidR="002F0B63" w:rsidRPr="0089565C" w:rsidRDefault="002F0B63" w:rsidP="00271A55">
      <w:pPr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lang w:val="hy-AM"/>
        </w:rPr>
        <w:t>Ծրագրի նպատակներն են</w:t>
      </w:r>
    </w:p>
    <w:p w:rsidR="002F0B63" w:rsidRPr="0089565C" w:rsidRDefault="002F0B63" w:rsidP="00271A5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. Երիտասարդների 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շրջանում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ավելի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ամրապնդել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առողջ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ապրելակերպը</w:t>
      </w:r>
    </w:p>
    <w:p w:rsidR="002F0B63" w:rsidRPr="0089565C" w:rsidRDefault="002F0B63" w:rsidP="00271A55">
      <w:pPr>
        <w:tabs>
          <w:tab w:val="left" w:pos="0"/>
        </w:tabs>
        <w:jc w:val="left"/>
        <w:rPr>
          <w:rFonts w:ascii="GHEA Grapalat" w:hAnsi="GHEA Grapalat" w:cs="Sylfaen"/>
          <w:b/>
          <w:i/>
          <w:sz w:val="28"/>
          <w:lang w:val="hy-AM"/>
        </w:rPr>
      </w:pPr>
      <w:r w:rsidRPr="0089565C">
        <w:rPr>
          <w:rFonts w:ascii="GHEA Grapalat" w:hAnsi="GHEA Grapalat" w:cs="Sylfaen"/>
          <w:i/>
          <w:sz w:val="28"/>
          <w:lang w:val="hy-AM"/>
        </w:rPr>
        <w:t xml:space="preserve">         </w:t>
      </w:r>
      <w:r w:rsidRPr="0089565C">
        <w:rPr>
          <w:rFonts w:ascii="GHEA Grapalat" w:hAnsi="GHEA Grapalat" w:cs="Sylfaen"/>
          <w:b/>
          <w:i/>
          <w:sz w:val="28"/>
          <w:lang w:val="hy-AM"/>
        </w:rPr>
        <w:t>Ծրագրի  խնդիրները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.</w:t>
      </w:r>
      <w:r w:rsidRPr="0089565C">
        <w:rPr>
          <w:rFonts w:ascii="GHEA Grapalat" w:hAnsi="GHEA Grapalat" w:cs="Sylfaen"/>
          <w:lang w:val="hy-AM"/>
        </w:rPr>
        <w:t>Կազմել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նախագծա</w:t>
      </w:r>
      <w:r w:rsidRPr="0089565C">
        <w:rPr>
          <w:rFonts w:ascii="GHEA Grapalat" w:hAnsi="GHEA Grapalat"/>
          <w:lang w:val="hy-AM"/>
        </w:rPr>
        <w:t>-</w:t>
      </w:r>
      <w:r w:rsidRPr="0089565C">
        <w:rPr>
          <w:rFonts w:ascii="GHEA Grapalat" w:hAnsi="GHEA Grapalat" w:cs="Sylfaen"/>
          <w:lang w:val="hy-AM"/>
        </w:rPr>
        <w:t>նախահաշվային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փաստաթղթերը</w:t>
      </w:r>
      <w:r w:rsidRPr="0089565C">
        <w:rPr>
          <w:rFonts w:ascii="GHEA Grapalat" w:hAnsi="GHEA Grapalat"/>
          <w:lang w:val="hy-AM"/>
        </w:rPr>
        <w:t xml:space="preserve">. 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 w:cs="Sylfaen"/>
          <w:lang w:val="hy-AM"/>
        </w:rPr>
        <w:t>.Քանի որ համայնքի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բյուջեի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միջոցների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հաշվին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անհնար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է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նշված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ծրագրի</w:t>
      </w:r>
      <w:r w:rsidRPr="0089565C">
        <w:rPr>
          <w:rFonts w:ascii="GHEA Grapalat" w:hAnsi="GHEA Grapalat"/>
          <w:lang w:val="hy-AM"/>
        </w:rPr>
        <w:t xml:space="preserve"> 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իրականացումը</w:t>
      </w:r>
      <w:r w:rsidRPr="0089565C">
        <w:rPr>
          <w:rFonts w:ascii="GHEA Grapalat" w:hAnsi="GHEA Grapalat"/>
          <w:lang w:val="hy-AM"/>
        </w:rPr>
        <w:t xml:space="preserve"> `դիմել ՀՀ սպորտի և երիտասարդության հարցերի նախարարությանը  և</w:t>
      </w:r>
      <w:r w:rsidRPr="0089565C">
        <w:rPr>
          <w:rFonts w:ascii="GHEA Grapalat" w:hAnsi="GHEA Grapalat" w:cs="Sylfaen"/>
          <w:lang w:val="hy-AM"/>
        </w:rPr>
        <w:t xml:space="preserve"> որոնել</w:t>
      </w:r>
      <w:r w:rsidRPr="0089565C">
        <w:rPr>
          <w:rFonts w:ascii="GHEA Grapalat" w:hAnsi="GHEA Grapalat"/>
          <w:lang w:val="hy-AM"/>
        </w:rPr>
        <w:t xml:space="preserve"> շահագրգիռ անձանց ` ծրագրի իրականացման հարցում աջակցելու համար։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 xml:space="preserve">. Համայնքի կողմից նույնպես  կատարել ներդրում 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b/>
          <w:i/>
          <w:sz w:val="30"/>
          <w:szCs w:val="30"/>
          <w:lang w:val="hy-AM"/>
        </w:rPr>
      </w:pP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Ծրագրի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ֆինանսական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30"/>
          <w:szCs w:val="30"/>
          <w:lang w:val="hy-AM"/>
        </w:rPr>
        <w:t>միջոցների գնահատում</w:t>
      </w:r>
      <w:r w:rsidRPr="0089565C">
        <w:rPr>
          <w:rFonts w:ascii="GHEA Grapalat" w:hAnsi="GHEA Grapalat"/>
          <w:b/>
          <w:i/>
          <w:sz w:val="30"/>
          <w:szCs w:val="30"/>
          <w:lang w:val="hy-AM"/>
        </w:rPr>
        <w:t xml:space="preserve"> </w:t>
      </w:r>
    </w:p>
    <w:p w:rsidR="002F0B63" w:rsidRPr="0089565C" w:rsidRDefault="002F0B63" w:rsidP="008B4FF6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Ծրագրի 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իրականացման ֆինանսավորումը  կատարել պետական միջոցներով , համայնքի բյուջեից և շահարգիռ անձանց աջակցությամբ ։ Նախնական մոտավոր հաշվարկներով ծրագրի արժեքը կկազմի  2 մլն դրամ։</w:t>
      </w:r>
    </w:p>
    <w:p w:rsidR="002F0B63" w:rsidRPr="0089565C" w:rsidRDefault="002F0B63" w:rsidP="008B4FF6">
      <w:pPr>
        <w:spacing w:line="240" w:lineRule="auto"/>
        <w:jc w:val="left"/>
        <w:rPr>
          <w:rFonts w:ascii="GHEA Grapalat" w:hAnsi="GHEA Grapalat"/>
          <w:b/>
          <w:i/>
          <w:sz w:val="28"/>
          <w:szCs w:val="28"/>
          <w:lang w:val="hy-AM"/>
        </w:rPr>
      </w:pP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Ծրագրից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սպասվող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89565C">
        <w:rPr>
          <w:rFonts w:ascii="GHEA Grapalat" w:hAnsi="GHEA Grapalat" w:cs="Sylfaen"/>
          <w:b/>
          <w:i/>
          <w:sz w:val="28"/>
          <w:szCs w:val="28"/>
          <w:lang w:val="hy-AM"/>
        </w:rPr>
        <w:t>արդյունքները</w:t>
      </w:r>
      <w:r w:rsidRPr="0089565C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2F0B63" w:rsidRPr="00A015A3" w:rsidRDefault="002F0B6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hy-AM"/>
        </w:rPr>
      </w:pPr>
      <w:r w:rsidRPr="0089565C">
        <w:rPr>
          <w:rFonts w:ascii="GHEA Grapalat" w:hAnsi="GHEA Grapalat" w:cs="Sylfaen"/>
          <w:lang w:val="hy-AM"/>
        </w:rPr>
        <w:t xml:space="preserve">   Հետաքրք</w:t>
      </w:r>
      <w:r w:rsidR="00A015A3">
        <w:rPr>
          <w:rFonts w:ascii="GHEA Grapalat" w:hAnsi="GHEA Grapalat" w:cs="Sylfaen"/>
          <w:lang w:val="hy-AM"/>
        </w:rPr>
        <w:t xml:space="preserve">իր և արդյունավետ </w:t>
      </w:r>
      <w:r w:rsidRPr="0089565C">
        <w:rPr>
          <w:rFonts w:ascii="GHEA Grapalat" w:hAnsi="GHEA Grapalat" w:cs="Sylfaen"/>
          <w:lang w:val="hy-AM"/>
        </w:rPr>
        <w:t xml:space="preserve">կանցնի  երիտասարդության </w:t>
      </w:r>
      <w:r w:rsidRPr="0089565C">
        <w:rPr>
          <w:rFonts w:ascii="GHEA Grapalat" w:hAnsi="GHEA Grapalat" w:cs="Verdana"/>
          <w:lang w:val="hy-AM"/>
        </w:rPr>
        <w:t xml:space="preserve"> ազատ ժամանակը</w:t>
      </w:r>
      <w:r w:rsidRPr="0089565C">
        <w:rPr>
          <w:rFonts w:ascii="GHEA Grapalat" w:hAnsi="GHEA Grapalat" w:cs="Sylfaen"/>
          <w:lang w:val="hy-AM"/>
        </w:rPr>
        <w:t xml:space="preserve"> ավելի ամրապնդելով  առողջ</w:t>
      </w:r>
      <w:r w:rsidRPr="0089565C">
        <w:rPr>
          <w:rFonts w:ascii="GHEA Grapalat" w:hAnsi="GHEA Grapalat" w:cs="Verdana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ապրելակերպը</w:t>
      </w:r>
      <w:r w:rsidRPr="0089565C">
        <w:rPr>
          <w:rFonts w:ascii="GHEA Grapalat" w:hAnsi="GHEA Grapalat" w:cs="Verdana"/>
          <w:lang w:val="hy-AM"/>
        </w:rPr>
        <w:t>:</w:t>
      </w:r>
      <w:r w:rsidR="008B4FF6" w:rsidRPr="0089565C">
        <w:rPr>
          <w:rFonts w:ascii="GHEA Grapalat" w:hAnsi="GHEA Grapalat" w:cs="Verdana"/>
          <w:lang w:val="hy-AM"/>
        </w:rPr>
        <w:br/>
      </w:r>
      <w:r w:rsidRPr="0089565C">
        <w:rPr>
          <w:rFonts w:ascii="GHEA Grapalat" w:hAnsi="GHEA Grapalat" w:cs="Sylfaen"/>
          <w:lang w:val="hy-AM"/>
        </w:rPr>
        <w:t>Ծրագիրն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իրականացնել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Times Armenian"/>
          <w:lang w:val="hy-AM"/>
        </w:rPr>
        <w:t xml:space="preserve"> 2020-2021 </w:t>
      </w:r>
      <w:r w:rsidRPr="0089565C">
        <w:rPr>
          <w:rFonts w:ascii="GHEA Grapalat" w:hAnsi="GHEA Grapalat" w:cs="Sylfaen"/>
          <w:lang w:val="hy-AM"/>
        </w:rPr>
        <w:t>թթ</w:t>
      </w:r>
      <w:r w:rsidRPr="0089565C">
        <w:rPr>
          <w:rFonts w:ascii="GHEA Grapalat" w:hAnsi="GHEA Grapalat"/>
          <w:lang w:val="hy-AM"/>
        </w:rPr>
        <w:t xml:space="preserve"> </w:t>
      </w:r>
      <w:r w:rsidRPr="0089565C">
        <w:rPr>
          <w:rFonts w:ascii="GHEA Grapalat" w:hAnsi="GHEA Grapalat" w:cs="Sylfaen"/>
          <w:lang w:val="hy-AM"/>
        </w:rPr>
        <w:t>ընթացքո</w:t>
      </w:r>
      <w:r w:rsidR="008B4FF6" w:rsidRPr="0089565C">
        <w:rPr>
          <w:rFonts w:ascii="GHEA Grapalat" w:hAnsi="GHEA Grapalat" w:cs="Sylfaen"/>
          <w:lang w:val="hy-AM"/>
        </w:rPr>
        <w:t>ւմ</w:t>
      </w:r>
    </w:p>
    <w:p w:rsidR="00544E0C" w:rsidRDefault="00544E0C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A015A3" w:rsidRPr="00A015A3" w:rsidRDefault="00A015A3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7D3A70" w:rsidRDefault="007D3A70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730BEC" w:rsidRDefault="00730BEC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7D3A70" w:rsidRPr="007D3A70" w:rsidRDefault="007D3A70" w:rsidP="008B4FF6">
      <w:pPr>
        <w:pStyle w:val="NormalWeb"/>
        <w:shd w:val="clear" w:color="auto" w:fill="FFFFFF"/>
        <w:spacing w:before="0" w:beforeAutospacing="0" w:after="270" w:afterAutospacing="0"/>
        <w:rPr>
          <w:rFonts w:ascii="GHEA Grapalat" w:hAnsi="GHEA Grapalat" w:cs="Sylfaen"/>
          <w:lang w:val="en-US"/>
        </w:rPr>
      </w:pPr>
    </w:p>
    <w:p w:rsidR="00191886" w:rsidRPr="0089565C" w:rsidRDefault="00191886" w:rsidP="00191886">
      <w:pPr>
        <w:tabs>
          <w:tab w:val="left" w:pos="0"/>
        </w:tabs>
        <w:spacing w:line="240" w:lineRule="auto"/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89565C">
        <w:rPr>
          <w:rFonts w:ascii="GHEA Grapalat" w:hAnsi="GHEA Grapalat" w:cs="Times Armenian"/>
          <w:b/>
          <w:sz w:val="28"/>
          <w:szCs w:val="28"/>
          <w:lang w:val="hy-AM"/>
        </w:rPr>
        <w:t xml:space="preserve">Համայնքի բյուջեի ֆինանսական միջոցների </w:t>
      </w:r>
    </w:p>
    <w:p w:rsidR="00191886" w:rsidRPr="0089565C" w:rsidRDefault="00191886" w:rsidP="00191886">
      <w:pPr>
        <w:tabs>
          <w:tab w:val="left" w:pos="0"/>
        </w:tabs>
        <w:spacing w:line="240" w:lineRule="auto"/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89565C">
        <w:rPr>
          <w:rFonts w:ascii="GHEA Grapalat" w:hAnsi="GHEA Grapalat" w:cs="Times Armenian"/>
          <w:b/>
          <w:sz w:val="28"/>
          <w:szCs w:val="28"/>
          <w:lang w:val="hy-AM"/>
        </w:rPr>
        <w:t>գնահատում և կանխատեսում</w:t>
      </w:r>
    </w:p>
    <w:p w:rsidR="00191886" w:rsidRPr="0089565C" w:rsidRDefault="00191886" w:rsidP="00191886">
      <w:pPr>
        <w:tabs>
          <w:tab w:val="left" w:pos="0"/>
        </w:tabs>
        <w:spacing w:line="240" w:lineRule="auto"/>
        <w:jc w:val="left"/>
        <w:rPr>
          <w:rFonts w:ascii="GHEA Grapalat" w:hAnsi="GHEA Grapalat" w:cs="Sylfaen"/>
        </w:rPr>
      </w:pPr>
      <w:r w:rsidRPr="0089565C">
        <w:rPr>
          <w:rFonts w:ascii="GHEA Grapalat" w:hAnsi="GHEA Grapalat" w:cs="Sylfaen"/>
          <w:lang w:val="hy-AM"/>
        </w:rPr>
        <w:t xml:space="preserve">           Համայնքումկոնկրետ ծրագիր իրականացնելու համար կարևոր նշանակություն ունի համայնքի  ֆինանսական  միջոցների   գնահատումը  և կանխատեսումը։  Տավուշի </w:t>
      </w:r>
      <w:r w:rsidRPr="0089565C">
        <w:rPr>
          <w:rFonts w:ascii="GHEA Grapalat" w:hAnsi="GHEA Grapalat" w:cs="Sylfaen"/>
        </w:rPr>
        <w:t xml:space="preserve">  </w:t>
      </w:r>
      <w:r w:rsidRPr="0089565C">
        <w:rPr>
          <w:rFonts w:ascii="GHEA Grapalat" w:hAnsi="GHEA Grapalat" w:cs="Sylfaen"/>
          <w:lang w:val="hy-AM"/>
        </w:rPr>
        <w:t xml:space="preserve">մարզի Ծաղկավան (Տաուշի շրջ) համայնքում ունի </w:t>
      </w:r>
      <w:r w:rsidR="00544E0C" w:rsidRPr="0089565C">
        <w:rPr>
          <w:rFonts w:ascii="GHEA Grapalat" w:hAnsi="GHEA Grapalat" w:cs="Sylfaen"/>
          <w:lang w:val="hy-AM"/>
        </w:rPr>
        <w:t>հետև</w:t>
      </w:r>
      <w:r w:rsidRPr="0089565C">
        <w:rPr>
          <w:rFonts w:ascii="GHEA Grapalat" w:hAnsi="GHEA Grapalat" w:cs="Sylfaen"/>
          <w:lang w:val="hy-AM"/>
        </w:rPr>
        <w:t xml:space="preserve">յալ </w:t>
      </w:r>
      <w:r w:rsidRPr="0089565C">
        <w:rPr>
          <w:rFonts w:ascii="GHEA Grapalat" w:hAnsi="GHEA Grapalat" w:cs="Sylfaen"/>
        </w:rPr>
        <w:t>պատկերը.</w:t>
      </w:r>
    </w:p>
    <w:p w:rsidR="00191886" w:rsidRPr="0089565C" w:rsidRDefault="00191886" w:rsidP="00191886">
      <w:pPr>
        <w:tabs>
          <w:tab w:val="left" w:pos="0"/>
        </w:tabs>
        <w:jc w:val="left"/>
        <w:rPr>
          <w:rFonts w:ascii="GHEA Grapalat" w:hAnsi="GHEA Grapalat" w:cs="Sylfae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785"/>
        <w:gridCol w:w="1134"/>
        <w:gridCol w:w="1701"/>
        <w:gridCol w:w="1559"/>
        <w:gridCol w:w="1559"/>
        <w:gridCol w:w="1418"/>
        <w:gridCol w:w="1417"/>
      </w:tblGrid>
      <w:tr w:rsidR="00191886" w:rsidRPr="0089565C" w:rsidTr="00E02DF0">
        <w:tc>
          <w:tcPr>
            <w:tcW w:w="2235" w:type="dxa"/>
            <w:gridSpan w:val="2"/>
          </w:tcPr>
          <w:p w:rsidR="00191886" w:rsidRPr="00E02DF0" w:rsidRDefault="003E4A9B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Եկամտի տեսակը</w:t>
            </w:r>
          </w:p>
          <w:p w:rsidR="00191886" w:rsidRPr="00E02DF0" w:rsidRDefault="00191886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</w:p>
        </w:tc>
        <w:tc>
          <w:tcPr>
            <w:tcW w:w="1134" w:type="dxa"/>
          </w:tcPr>
          <w:p w:rsidR="00191886" w:rsidRPr="00E02DF0" w:rsidRDefault="00191886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2016թ.</w:t>
            </w:r>
          </w:p>
          <w:p w:rsidR="00191886" w:rsidRPr="00E02DF0" w:rsidRDefault="00191886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</w:p>
        </w:tc>
        <w:tc>
          <w:tcPr>
            <w:tcW w:w="1701" w:type="dxa"/>
          </w:tcPr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2017թ</w:t>
            </w:r>
            <w:r w:rsidR="00191886" w:rsidRPr="00E02DF0">
              <w:rPr>
                <w:rFonts w:ascii="GHEA Grapalat" w:hAnsi="GHEA Grapalat" w:cs="Sylfaen"/>
                <w:sz w:val="16"/>
                <w:szCs w:val="18"/>
              </w:rPr>
              <w:t xml:space="preserve">. </w:t>
            </w:r>
          </w:p>
          <w:p w:rsidR="00191886" w:rsidRPr="00E02DF0" w:rsidRDefault="003E4A9B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նախատեսված</w:t>
            </w:r>
          </w:p>
        </w:tc>
        <w:tc>
          <w:tcPr>
            <w:tcW w:w="1559" w:type="dxa"/>
          </w:tcPr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2018թ</w:t>
            </w:r>
          </w:p>
          <w:p w:rsidR="00191886" w:rsidRPr="00E02DF0" w:rsidRDefault="003E4A9B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կանխատեսում</w:t>
            </w:r>
          </w:p>
        </w:tc>
        <w:tc>
          <w:tcPr>
            <w:tcW w:w="1559" w:type="dxa"/>
          </w:tcPr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2019թ</w:t>
            </w:r>
          </w:p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կանխատեսում</w:t>
            </w:r>
          </w:p>
        </w:tc>
        <w:tc>
          <w:tcPr>
            <w:tcW w:w="1418" w:type="dxa"/>
          </w:tcPr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2020թ</w:t>
            </w:r>
          </w:p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կանխատեսում</w:t>
            </w:r>
          </w:p>
        </w:tc>
        <w:tc>
          <w:tcPr>
            <w:tcW w:w="1417" w:type="dxa"/>
          </w:tcPr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2021թ</w:t>
            </w:r>
          </w:p>
          <w:p w:rsidR="00191886" w:rsidRPr="00E02DF0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 w:rsidRPr="00E02DF0">
              <w:rPr>
                <w:rFonts w:ascii="GHEA Grapalat" w:hAnsi="GHEA Grapalat" w:cs="Sylfaen"/>
                <w:sz w:val="16"/>
                <w:szCs w:val="18"/>
              </w:rPr>
              <w:t>կանխատեսում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Եկամուտներ ընդամենը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19592.3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20088.3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22299.8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22799.8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23299.8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23799.8</w:t>
            </w:r>
          </w:p>
        </w:tc>
      </w:tr>
      <w:tr w:rsidR="00191886" w:rsidRPr="0089565C" w:rsidTr="00E02DF0">
        <w:trPr>
          <w:trHeight w:val="440"/>
        </w:trPr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²</w:t>
            </w:r>
          </w:p>
        </w:tc>
        <w:tc>
          <w:tcPr>
            <w:tcW w:w="1785" w:type="dxa"/>
            <w:vAlign w:val="center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Հարկեր</w:t>
            </w:r>
            <w:r w:rsidR="00191886" w:rsidRPr="0089565C">
              <w:rPr>
                <w:rFonts w:ascii="GHEA Grapalat" w:hAnsi="GHEA Grapalat" w:cs="Sylfaen"/>
                <w:i/>
                <w:sz w:val="18"/>
                <w:szCs w:val="18"/>
              </w:rPr>
              <w:t xml:space="preserve"> և տուրքեր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3359.0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3789.5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4061.0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4071.0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4091.0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4091.0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Հողի հարկ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2221.0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2221.0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2421.0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2521.0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2521.0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2521.0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Գույքահարկ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1430.7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1450.0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1450.0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1450.0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1450.0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Եկամտահարկ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:rsidR="00191886" w:rsidRPr="0089565C" w:rsidRDefault="00E02DF0" w:rsidP="00120888">
            <w:pPr>
              <w:tabs>
                <w:tab w:val="left" w:pos="0"/>
              </w:tabs>
              <w:spacing w:line="240" w:lineRule="auto"/>
              <w:jc w:val="left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Այլ հարկային եկամուտներ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´</w:t>
            </w:r>
          </w:p>
        </w:tc>
        <w:tc>
          <w:tcPr>
            <w:tcW w:w="1785" w:type="dxa"/>
          </w:tcPr>
          <w:p w:rsidR="00191886" w:rsidRPr="0089565C" w:rsidRDefault="00E02DF0" w:rsidP="00E02DF0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Տուրքեր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99.5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120.0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120.0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Պետական տուրքեր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Տեղական տուրքեր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99.5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100.0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120.0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120.0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Գ</w:t>
            </w:r>
          </w:p>
        </w:tc>
        <w:tc>
          <w:tcPr>
            <w:tcW w:w="1785" w:type="dxa"/>
          </w:tcPr>
          <w:p w:rsidR="00191886" w:rsidRPr="0089565C" w:rsidRDefault="00E02DF0" w:rsidP="00E02DF0">
            <w:pPr>
              <w:tabs>
                <w:tab w:val="left" w:pos="0"/>
              </w:tabs>
              <w:spacing w:line="240" w:lineRule="auto"/>
              <w:jc w:val="left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 xml:space="preserve">Ոչ հարկային եկամուտներ 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350.0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350.0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705.0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705.0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705.0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705.0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1785" w:type="dxa"/>
          </w:tcPr>
          <w:p w:rsidR="00191886" w:rsidRPr="0089565C" w:rsidRDefault="00E02DF0" w:rsidP="00E02DF0">
            <w:pPr>
              <w:tabs>
                <w:tab w:val="left" w:pos="0"/>
              </w:tabs>
              <w:spacing w:line="240" w:lineRule="auto"/>
              <w:jc w:val="left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Համայնքային պահ. հողերի վարձավճ.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150.0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150.0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:rsidR="00191886" w:rsidRPr="0089565C" w:rsidRDefault="00E02DF0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Գույքի վարձավճարներ 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200.0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80.0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80.0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80.0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80.0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80.0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:rsidR="00191886" w:rsidRPr="0089565C" w:rsidRDefault="00B379B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Տեղական վճարներ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45.0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50.0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50.0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50.0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50.0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:rsidR="00191886" w:rsidRPr="0089565C" w:rsidRDefault="00B379B6" w:rsidP="00544E0C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Այլ ոչ հարկային եկամուտներ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275.0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375.0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375.0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375.0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375.0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B379B6" w:rsidP="00B379B6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Դ</w:t>
            </w:r>
          </w:p>
        </w:tc>
        <w:tc>
          <w:tcPr>
            <w:tcW w:w="1785" w:type="dxa"/>
          </w:tcPr>
          <w:p w:rsidR="00191886" w:rsidRPr="0089565C" w:rsidRDefault="00B379B6" w:rsidP="00B379B6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 xml:space="preserve">Պաշտոնական 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15883.3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16023.8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16523.8</w:t>
            </w: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17023.8</w:t>
            </w: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17523.8</w:t>
            </w: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18023.8</w:t>
            </w:r>
          </w:p>
        </w:tc>
      </w:tr>
      <w:tr w:rsidR="00191886" w:rsidRPr="0089565C" w:rsidTr="00E02DF0">
        <w:tc>
          <w:tcPr>
            <w:tcW w:w="450" w:type="dxa"/>
          </w:tcPr>
          <w:p w:rsidR="00191886" w:rsidRPr="0089565C" w:rsidRDefault="00B379B6" w:rsidP="00B379B6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Ե</w:t>
            </w:r>
          </w:p>
        </w:tc>
        <w:tc>
          <w:tcPr>
            <w:tcW w:w="1785" w:type="dxa"/>
          </w:tcPr>
          <w:p w:rsidR="00191886" w:rsidRPr="0089565C" w:rsidRDefault="00191886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i/>
                <w:sz w:val="18"/>
                <w:szCs w:val="18"/>
              </w:rPr>
              <w:t>Գույքի օտարումից մուտքեր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-300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191886" w:rsidRPr="0089565C" w:rsidTr="00E02DF0">
        <w:trPr>
          <w:trHeight w:val="545"/>
        </w:trPr>
        <w:tc>
          <w:tcPr>
            <w:tcW w:w="450" w:type="dxa"/>
          </w:tcPr>
          <w:p w:rsidR="00191886" w:rsidRPr="0089565C" w:rsidRDefault="00B379B6" w:rsidP="00B379B6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Զ</w:t>
            </w:r>
          </w:p>
        </w:tc>
        <w:tc>
          <w:tcPr>
            <w:tcW w:w="1785" w:type="dxa"/>
          </w:tcPr>
          <w:p w:rsidR="00191886" w:rsidRPr="0089565C" w:rsidRDefault="00B379B6" w:rsidP="00544E0C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Տարեսկզբի ազատ մնացորդ</w:t>
            </w:r>
          </w:p>
        </w:tc>
        <w:tc>
          <w:tcPr>
            <w:tcW w:w="1134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9565C">
              <w:rPr>
                <w:rFonts w:ascii="GHEA Grapalat" w:hAnsi="GHEA Grapalat" w:cs="Sylfaen"/>
                <w:sz w:val="18"/>
                <w:szCs w:val="18"/>
              </w:rPr>
              <w:t>553.2</w:t>
            </w:r>
          </w:p>
        </w:tc>
        <w:tc>
          <w:tcPr>
            <w:tcW w:w="1701" w:type="dxa"/>
            <w:vAlign w:val="center"/>
          </w:tcPr>
          <w:p w:rsidR="00191886" w:rsidRPr="0089565C" w:rsidRDefault="00191886" w:rsidP="00BB4C66">
            <w:pPr>
              <w:tabs>
                <w:tab w:val="left" w:pos="0"/>
              </w:tabs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886" w:rsidRPr="0089565C" w:rsidRDefault="00191886" w:rsidP="0018244F">
            <w:pPr>
              <w:tabs>
                <w:tab w:val="left" w:pos="0"/>
              </w:tabs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191886" w:rsidRPr="0089565C" w:rsidRDefault="00191886" w:rsidP="00191886">
      <w:pPr>
        <w:tabs>
          <w:tab w:val="left" w:pos="0"/>
        </w:tabs>
        <w:rPr>
          <w:rFonts w:ascii="GHEA Grapalat" w:hAnsi="GHEA Grapalat" w:cs="Sylfaen"/>
          <w:sz w:val="20"/>
          <w:szCs w:val="20"/>
        </w:rPr>
      </w:pPr>
    </w:p>
    <w:p w:rsidR="00191886" w:rsidRPr="0089565C" w:rsidRDefault="00191886" w:rsidP="00191886">
      <w:pPr>
        <w:rPr>
          <w:rFonts w:ascii="GHEA Grapalat" w:hAnsi="GHEA Grapalat"/>
          <w:sz w:val="20"/>
          <w:szCs w:val="20"/>
        </w:rPr>
      </w:pPr>
    </w:p>
    <w:p w:rsidR="00191886" w:rsidRPr="0089565C" w:rsidRDefault="00191886" w:rsidP="00191886">
      <w:pPr>
        <w:rPr>
          <w:rFonts w:ascii="GHEA Grapalat" w:hAnsi="GHEA Grapalat"/>
          <w:sz w:val="28"/>
          <w:szCs w:val="28"/>
        </w:rPr>
      </w:pPr>
    </w:p>
    <w:p w:rsidR="00544E0C" w:rsidRPr="0089565C" w:rsidRDefault="00544E0C" w:rsidP="00191886">
      <w:pPr>
        <w:rPr>
          <w:rFonts w:ascii="GHEA Grapalat" w:hAnsi="GHEA Grapalat"/>
          <w:sz w:val="28"/>
          <w:szCs w:val="28"/>
        </w:rPr>
      </w:pPr>
    </w:p>
    <w:p w:rsidR="002F0B63" w:rsidRPr="0089565C" w:rsidRDefault="002F0B63" w:rsidP="002F0B63">
      <w:pPr>
        <w:rPr>
          <w:rFonts w:ascii="GHEA Grapalat" w:hAnsi="GHEA Grapalat"/>
          <w:sz w:val="28"/>
          <w:szCs w:val="28"/>
        </w:rPr>
      </w:pPr>
    </w:p>
    <w:p w:rsidR="002F0B63" w:rsidRPr="0089565C" w:rsidRDefault="00054F19" w:rsidP="002F0B63">
      <w:pPr>
        <w:rPr>
          <w:rFonts w:ascii="GHEA Grapalat" w:hAnsi="GHEA Grapalat"/>
          <w:b/>
          <w:sz w:val="28"/>
          <w:szCs w:val="28"/>
          <w:lang w:val="hy-AM"/>
        </w:rPr>
      </w:pPr>
      <w:r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8" style="position:absolute;left:0;text-align:left;margin-left:425.5pt;margin-top:240.15pt;width:100.7pt;height:2in;z-index:251659264">
            <v:shadow on="t" opacity=".5" offset="6pt,-6pt"/>
            <v:textbox style="mso-next-textbox:#_x0000_s1048">
              <w:txbxContent>
                <w:p w:rsidR="008F240D" w:rsidRPr="00054F19" w:rsidRDefault="008F240D" w:rsidP="002F0B63">
                  <w:pPr>
                    <w:jc w:val="center"/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ԸՆՏԱՆԻՔԻ</w:t>
                  </w:r>
                </w:p>
                <w:p w:rsidR="008F240D" w:rsidRPr="00054F19" w:rsidRDefault="008F240D" w:rsidP="002F0B63">
                  <w:pPr>
                    <w:jc w:val="center"/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ԵՎ ԵՐԵԽԱՅԻ ԱՋԱԿՑՈՒԹ</w:t>
                  </w:r>
                </w:p>
                <w:p w:rsidR="008F240D" w:rsidRPr="00C343FC" w:rsidRDefault="008F240D" w:rsidP="002F0B63">
                  <w:pPr>
                    <w:jc w:val="center"/>
                    <w:rPr>
                      <w:sz w:val="22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ՀԱՄԱՅՆՔԱՅԻՆ ԿԵՆՏՐՈՆԻ ՀԱՄԱԿԱՐԳՈՂ</w:t>
                  </w:r>
                </w:p>
              </w:txbxContent>
            </v:textbox>
          </v:rect>
        </w:pict>
      </w:r>
      <w:r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4" style="position:absolute;left:0;text-align:left;margin-left:-47.25pt;margin-top:240.2pt;width:82.6pt;height:2in;z-index:251655168">
            <v:shadow on="t" opacity=".5" offset="6pt,-6pt"/>
            <v:textbox style="mso-next-textbox:#_x0000_s1044">
              <w:txbxContent>
                <w:p w:rsidR="008F240D" w:rsidRPr="00054F19" w:rsidRDefault="00054F19" w:rsidP="00054F19">
                  <w:pPr>
                    <w:jc w:val="center"/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ԱՇԽԱՏԱԿԱԶՄԻ</w:t>
                  </w:r>
                  <w:r w:rsidR="008F240D" w:rsidRPr="00054F19">
                    <w:rPr>
                      <w:sz w:val="16"/>
                      <w:szCs w:val="22"/>
                    </w:rPr>
                    <w:t xml:space="preserve"> ԱՌԱՋԱՏԱՐ ՄԱՍՆԱԳԵՏ</w:t>
                  </w:r>
                </w:p>
                <w:p w:rsidR="008F240D" w:rsidRPr="00054F19" w:rsidRDefault="008F240D" w:rsidP="00054F19">
                  <w:pPr>
                    <w:jc w:val="center"/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ՀԱՇՎԱՊԱՀ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3.75pt;margin-top:451.5pt;width:419.25pt;height:.05pt;z-index:251664384" o:connectortype="straight"/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54" type="#_x0000_t32" style="position:absolute;left:0;text-align:left;margin-left:-3.75pt;margin-top:451.5pt;width:0;height:28.5pt;z-index:251665408" o:connectortype="straight">
            <v:stroke endarrow="block"/>
          </v:shape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52" style="position:absolute;left:0;text-align:left;margin-left:-47.25pt;margin-top:480pt;width:123pt;height:52.5pt;z-index:251663360">
            <v:shadow on="t" opacity=".5" offset="6pt,-6pt"/>
            <v:textbox style="mso-next-textbox:#_x0000_s1052">
              <w:txbxContent>
                <w:p w:rsidR="008F240D" w:rsidRPr="00054F19" w:rsidRDefault="008F240D" w:rsidP="002F0B63">
                  <w:pPr>
                    <w:jc w:val="center"/>
                    <w:rPr>
                      <w:sz w:val="18"/>
                    </w:rPr>
                  </w:pPr>
                  <w:r w:rsidRPr="00054F19">
                    <w:rPr>
                      <w:sz w:val="18"/>
                    </w:rPr>
                    <w:t>ԿՈՒԼՏՈՒՐԱՅԻ ՏԱՆ ՊԱՐԵՏ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51" type="#_x0000_t32" style="position:absolute;left:0;text-align:left;margin-left:464.25pt;margin-top:206.45pt;width:0;height:33.7pt;z-index:251662336" o:connectortype="straight">
            <v:stroke endarrow="block"/>
          </v:shape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50" type="#_x0000_t32" style="position:absolute;left:0;text-align:left;margin-left:-15pt;margin-top:206.45pt;width:0;height:33.7pt;z-index:251661312" o:connectortype="straight">
            <v:stroke endarrow="block"/>
          </v:shape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49" type="#_x0000_t32" style="position:absolute;left:0;text-align:left;margin-left:-15pt;margin-top:206.45pt;width:479.25pt;height:0;z-index:251660288" o:connectortype="straight"/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7" style="position:absolute;left:0;text-align:left;margin-left:329.25pt;margin-top:240.2pt;width:75.75pt;height:2in;z-index:251658240">
            <v:shadow on="t" opacity=".5" offset="6pt,-6pt"/>
            <v:textbox style="mso-next-textbox:#_x0000_s1047">
              <w:txbxContent>
                <w:p w:rsidR="008F240D" w:rsidRPr="00C343FC" w:rsidRDefault="008F240D" w:rsidP="002F0B63">
                  <w:pPr>
                    <w:jc w:val="center"/>
                    <w:rPr>
                      <w:szCs w:val="22"/>
                    </w:rPr>
                  </w:pPr>
                  <w:r w:rsidRPr="00054F19">
                    <w:rPr>
                      <w:sz w:val="18"/>
                      <w:szCs w:val="22"/>
                    </w:rPr>
                    <w:t>ԽՄԵԼՈՒ ՋՐԻ ՀՍԿԻՉ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6" style="position:absolute;left:0;text-align:left;margin-left:232.5pt;margin-top:240.2pt;width:75.75pt;height:2in;z-index:251657216">
            <v:shadow on="t" opacity=".5" offset="6pt,-6pt"/>
            <v:textbox style="mso-next-textbox:#_x0000_s1046">
              <w:txbxContent>
                <w:p w:rsidR="008F240D" w:rsidRPr="00054F19" w:rsidRDefault="008F240D" w:rsidP="002F0B63">
                  <w:pPr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ԳՈՐԾԱՎԱՐ</w:t>
                  </w:r>
                </w:p>
                <w:p w:rsidR="008F240D" w:rsidRPr="00C343FC" w:rsidRDefault="008F240D" w:rsidP="002F0B6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5" style="position:absolute;left:0;text-align:left;margin-left:138.75pt;margin-top:240.2pt;width:75.75pt;height:2in;z-index:251656192">
            <v:shadow on="t" opacity=".5" offset="6pt,-6pt"/>
            <v:textbox style="mso-next-textbox:#_x0000_s1045">
              <w:txbxContent>
                <w:p w:rsidR="008F240D" w:rsidRPr="00054F19" w:rsidRDefault="008F240D" w:rsidP="00054F19">
                  <w:pPr>
                    <w:jc w:val="center"/>
                    <w:rPr>
                      <w:sz w:val="16"/>
                      <w:szCs w:val="22"/>
                    </w:rPr>
                  </w:pPr>
                  <w:r w:rsidRPr="00054F19">
                    <w:rPr>
                      <w:sz w:val="16"/>
                      <w:szCs w:val="22"/>
                    </w:rPr>
                    <w:t>ԱՇԽԱՏԱԿԱԶՄԻ ԱՌԱՋԱՏԱՐ ՄԱՍՆԱԳԵՏ 3.1-3</w:t>
                  </w:r>
                </w:p>
                <w:p w:rsidR="00054F19" w:rsidRDefault="00054F19"/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1" style="position:absolute;left:0;text-align:left;margin-left:240pt;margin-top:128.45pt;width:131.25pt;height:48.75pt;z-index:251652096">
            <v:shadow on="t" opacity=".5" offset="6pt,-6pt"/>
            <v:textbox style="mso-next-textbox:#_x0000_s1041">
              <w:txbxContent>
                <w:p w:rsidR="008F240D" w:rsidRPr="00054F19" w:rsidRDefault="008F240D" w:rsidP="002F0B63">
                  <w:pPr>
                    <w:jc w:val="center"/>
                    <w:rPr>
                      <w:sz w:val="18"/>
                    </w:rPr>
                  </w:pPr>
                  <w:r w:rsidRPr="00054F19">
                    <w:rPr>
                      <w:sz w:val="18"/>
                    </w:rPr>
                    <w:t>ԱՇԽԱՏԱԿԱԶՄԻ ՔԱՐՏՈՒՂԱՐ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43" type="#_x0000_t32" style="position:absolute;left:0;text-align:left;margin-left:298.5pt;margin-top:85.7pt;width:0;height:42.75pt;z-index:251654144" o:connectortype="straight">
            <v:stroke endarrow="block"/>
          </v:shape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40" style="position:absolute;left:0;text-align:left;margin-left:13.5pt;margin-top:128.45pt;width:131.25pt;height:48.75pt;z-index:251651072">
            <v:shadow on="t" opacity=".5" offset="6pt,-6pt"/>
            <v:textbox style="mso-next-textbox:#_x0000_s1040">
              <w:txbxContent>
                <w:p w:rsidR="008F240D" w:rsidRPr="00C343FC" w:rsidRDefault="008F240D" w:rsidP="002F0B63">
                  <w:pPr>
                    <w:jc w:val="center"/>
                    <w:rPr>
                      <w:sz w:val="22"/>
                    </w:rPr>
                  </w:pPr>
                  <w:r w:rsidRPr="00054F19">
                    <w:rPr>
                      <w:sz w:val="16"/>
                    </w:rPr>
                    <w:t>ՀԱՄԱՅՆՔԻ ՂԵԿԱՎԱՐԻ      ՏԵՂԱԿԱԼ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42" type="#_x0000_t32" style="position:absolute;left:0;text-align:left;margin-left:81pt;margin-top:60.95pt;width:0;height:67.5pt;z-index:251653120" o:connectortype="straight">
            <v:stroke endarrow="block"/>
          </v:shape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shape id="_x0000_s1039" type="#_x0000_t32" style="position:absolute;left:0;text-align:left;margin-left:81pt;margin-top:60.95pt;width:93.75pt;height:0;flip:x;z-index:251650048" o:connectortype="straight"/>
        </w:pict>
      </w:r>
      <w:r w:rsidR="002F0B63" w:rsidRPr="0089565C">
        <w:rPr>
          <w:rFonts w:ascii="GHEA Grapalat" w:hAnsi="GHEA Grapalat"/>
          <w:b/>
          <w:noProof/>
          <w:sz w:val="28"/>
          <w:szCs w:val="28"/>
          <w:lang w:val="ru-RU" w:eastAsia="ru-RU"/>
        </w:rPr>
        <w:pict>
          <v:rect id="_x0000_s1038" style="position:absolute;left:0;text-align:left;margin-left:174.75pt;margin-top:39.95pt;width:150.75pt;height:45.75pt;z-index:251649024">
            <v:shadow on="t" opacity=".5" offset="6pt,-6pt"/>
            <o:extrusion v:ext="view" backdepth="1in" type="perspective"/>
            <v:textbox style="mso-next-textbox:#_x0000_s1038">
              <w:txbxContent>
                <w:p w:rsidR="008F240D" w:rsidRPr="00054F19" w:rsidRDefault="008F240D" w:rsidP="00054F19">
                  <w:pPr>
                    <w:jc w:val="center"/>
                    <w:rPr>
                      <w:sz w:val="20"/>
                    </w:rPr>
                  </w:pPr>
                  <w:r w:rsidRPr="00054F19">
                    <w:rPr>
                      <w:sz w:val="20"/>
                    </w:rPr>
                    <w:t>ՀԱՄԱՅՆՔԻ ՂԵԿԱՎԱՐ</w:t>
                  </w:r>
                </w:p>
              </w:txbxContent>
            </v:textbox>
          </v:rect>
        </w:pict>
      </w:r>
      <w:r w:rsidR="002F0B63" w:rsidRPr="0089565C">
        <w:rPr>
          <w:rFonts w:ascii="GHEA Grapalat" w:hAnsi="GHEA Grapalat"/>
          <w:b/>
          <w:sz w:val="28"/>
          <w:szCs w:val="28"/>
        </w:rPr>
      </w:r>
      <w:r w:rsidR="002F0B63" w:rsidRPr="0089565C">
        <w:rPr>
          <w:rFonts w:ascii="GHEA Grapalat" w:hAnsi="GHEA Grapalat"/>
          <w:b/>
          <w:sz w:val="28"/>
          <w:szCs w:val="28"/>
        </w:rPr>
        <w:pict>
          <v:group id="_x0000_s1027" editas="canvas" style="width:651.3pt;height:886.15pt;mso-position-horizontal-relative:char;mso-position-vertical-relative:line" coordsize="9834,13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834;height:13380" o:preferrelative="f">
              <v:fill o:detectmouseclick="t"/>
              <v:path o:extrusionok="t" o:connecttype="none"/>
              <o:lock v:ext="edit" text="t"/>
            </v:shape>
            <v:shape id="_x0000_s1029" type="#_x0000_t32" style="position:absolute;left:7604;top:12871;width:0;height:509" o:connectortype="straight">
              <v:stroke endarrow="block"/>
            </v:shape>
            <v:rect id="_x0000_s1030" style="position:absolute;left:684;top:3627;width:1267;height:2175">
              <v:shadow on="t" opacity=".5" offset="6pt,-6pt"/>
              <v:textbox style="mso-next-textbox:#_x0000_s1030">
                <w:txbxContent>
                  <w:p w:rsidR="008F240D" w:rsidRPr="00054F19" w:rsidRDefault="008F240D" w:rsidP="00054F19">
                    <w:pPr>
                      <w:jc w:val="center"/>
                      <w:rPr>
                        <w:sz w:val="16"/>
                        <w:szCs w:val="22"/>
                      </w:rPr>
                    </w:pPr>
                    <w:r w:rsidRPr="00054F19">
                      <w:rPr>
                        <w:sz w:val="16"/>
                        <w:szCs w:val="22"/>
                      </w:rPr>
                      <w:t>ԱՇԽԱՏԱԿԱԶՄԻ ԱՌԱՋԱՏԱՐ ՄԱՍՆԱԳԵՏ 3.1-2</w:t>
                    </w:r>
                  </w:p>
                </w:txbxContent>
              </v:textbox>
            </v:rect>
            <v:shape id="_x0000_s1031" type="#_x0000_t32" style="position:absolute;left:1316;top:3117;width:1;height:510" o:connectortype="straight">
              <v:stroke endarrow="block"/>
            </v:shape>
            <v:shape id="_x0000_s1032" type="#_x0000_t32" style="position:absolute;left:2695;top:3117;width:1;height:509" o:connectortype="straight">
              <v:stroke endarrow="block"/>
            </v:shape>
            <v:shape id="_x0000_s1033" type="#_x0000_t32" style="position:absolute;left:4099;top:3117;width:0;height:509" o:connectortype="straight">
              <v:stroke endarrow="block"/>
            </v:shape>
            <v:shape id="_x0000_s1034" type="#_x0000_t32" style="position:absolute;left:5606;top:3117;width:0;height:509" o:connectortype="straight">
              <v:stroke endarrow="block"/>
            </v:shape>
            <v:shape id="_x0000_s1035" type="#_x0000_t32" style="position:absolute;left:3375;top:3117;width:1;height:3700" o:connectortype="straight">
              <v:stroke endarrow="block"/>
            </v:shape>
            <v:rect id="_x0000_s1036" style="position:absolute;left:5345;top:7248;width:1858;height:792">
              <v:shadow on="t" opacity=".5" offset="6pt,-6pt"/>
              <v:textbox style="mso-next-textbox:#_x0000_s1036">
                <w:txbxContent>
                  <w:p w:rsidR="008F240D" w:rsidRPr="00054F19" w:rsidRDefault="008F240D" w:rsidP="002F0B63">
                    <w:pPr>
                      <w:jc w:val="center"/>
                      <w:rPr>
                        <w:sz w:val="20"/>
                      </w:rPr>
                    </w:pPr>
                    <w:r w:rsidRPr="00054F19">
                      <w:rPr>
                        <w:sz w:val="20"/>
                      </w:rPr>
                      <w:t>ՄԱՆԿԱՊԱՐՏԵԶԻ ՏՆՕՐԵՆ</w:t>
                    </w:r>
                  </w:p>
                </w:txbxContent>
              </v:textbox>
            </v:rect>
            <v:shape id="_x0000_s1037" type="#_x0000_t32" style="position:absolute;left:6273;top:6817;width:1;height:431" o:connectortype="straight">
              <v:stroke endarrow="block"/>
            </v:shape>
            <w10:anchorlock/>
          </v:group>
        </w:pict>
      </w:r>
      <w:r w:rsidR="002F0B63" w:rsidRPr="0089565C">
        <w:rPr>
          <w:rFonts w:ascii="GHEA Grapalat" w:hAnsi="GHEA Grapalat"/>
          <w:b/>
          <w:sz w:val="28"/>
          <w:szCs w:val="28"/>
          <w:lang w:val="hy-AM"/>
        </w:rPr>
        <w:t xml:space="preserve"> Աղյուսակ 1  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1.Համայնքապետարանի վարչական  շենք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2.Մշակույթի տուն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3. Մանկապարտեզ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4.Հանդիսությունների սրահ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4.Գրադարան  / համայնքապետարանի շենքում /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5. Բուժկետ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6.Խմելու ջրի ջրամատակարարման ներհամայնքային համակարգ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7.Ներհամայնքային փողոցներ և ճանապարհներ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9.Հուշարձան</w:t>
      </w:r>
    </w:p>
    <w:p w:rsidR="002F0B63" w:rsidRPr="0089565C" w:rsidRDefault="002F0B63" w:rsidP="00544E0C">
      <w:pPr>
        <w:spacing w:line="276" w:lineRule="auto"/>
        <w:rPr>
          <w:rFonts w:ascii="GHEA Grapalat" w:hAnsi="GHEA Grapalat"/>
          <w:lang w:val="hy-AM"/>
        </w:rPr>
      </w:pPr>
      <w:r w:rsidRPr="0089565C">
        <w:rPr>
          <w:rFonts w:ascii="GHEA Grapalat" w:hAnsi="GHEA Grapalat"/>
          <w:lang w:val="hy-AM"/>
        </w:rPr>
        <w:t>11. Գերեզմանատուն</w:t>
      </w:r>
    </w:p>
    <w:p w:rsidR="002F0B63" w:rsidRPr="0089565C" w:rsidRDefault="002F0B63" w:rsidP="00544E0C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:rsidR="002F0B63" w:rsidRPr="0089565C" w:rsidRDefault="002F0B63" w:rsidP="00544E0C">
      <w:pPr>
        <w:spacing w:line="276" w:lineRule="auto"/>
        <w:rPr>
          <w:rFonts w:ascii="GHEA Grapalat" w:hAnsi="GHEA Grapalat"/>
          <w:b/>
          <w:i/>
          <w:lang w:val="hy-AM"/>
        </w:rPr>
      </w:pPr>
    </w:p>
    <w:p w:rsidR="002F0B63" w:rsidRPr="0089565C" w:rsidRDefault="002F0B63" w:rsidP="00544E0C">
      <w:pPr>
        <w:spacing w:line="276" w:lineRule="auto"/>
        <w:rPr>
          <w:rFonts w:ascii="GHEA Grapalat" w:hAnsi="GHEA Grapalat"/>
          <w:b/>
          <w:i/>
          <w:lang w:val="hy-AM"/>
        </w:rPr>
      </w:pPr>
    </w:p>
    <w:p w:rsidR="002F0B63" w:rsidRPr="0089565C" w:rsidRDefault="002F0B63" w:rsidP="00544E0C">
      <w:pPr>
        <w:spacing w:line="276" w:lineRule="auto"/>
        <w:rPr>
          <w:rFonts w:ascii="GHEA Grapalat" w:hAnsi="GHEA Grapalat"/>
          <w:b/>
          <w:i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b/>
          <w:i/>
          <w:sz w:val="27"/>
          <w:szCs w:val="27"/>
          <w:lang w:val="hy-AM"/>
        </w:rPr>
      </w:pPr>
    </w:p>
    <w:p w:rsidR="002F0B63" w:rsidRPr="0089565C" w:rsidRDefault="002F0B63" w:rsidP="002F0B63">
      <w:pPr>
        <w:rPr>
          <w:rFonts w:ascii="GHEA Grapalat" w:hAnsi="GHEA Grapalat"/>
          <w:sz w:val="28"/>
          <w:szCs w:val="28"/>
        </w:rPr>
      </w:pPr>
    </w:p>
    <w:p w:rsidR="00F84E9B" w:rsidRPr="0089565C" w:rsidRDefault="00F84E9B" w:rsidP="002F0B63">
      <w:pPr>
        <w:rPr>
          <w:rFonts w:ascii="GHEA Grapalat" w:hAnsi="GHEA Grapalat"/>
        </w:rPr>
      </w:pPr>
    </w:p>
    <w:sectPr w:rsidR="00F84E9B" w:rsidRPr="0089565C" w:rsidSect="002F0B63">
      <w:footerReference w:type="even" r:id="rId8"/>
      <w:footerReference w:type="default" r:id="rId9"/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B8" w:rsidRDefault="00A362B8">
      <w:r>
        <w:separator/>
      </w:r>
    </w:p>
  </w:endnote>
  <w:endnote w:type="continuationSeparator" w:id="1">
    <w:p w:rsidR="00A362B8" w:rsidRDefault="00A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0D" w:rsidRDefault="008F240D" w:rsidP="009F3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40D" w:rsidRDefault="008F240D" w:rsidP="009F34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0D" w:rsidRDefault="008F240D" w:rsidP="009F3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2B8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40D" w:rsidRDefault="008F240D" w:rsidP="009F3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B8" w:rsidRDefault="00A362B8">
      <w:r>
        <w:separator/>
      </w:r>
    </w:p>
  </w:footnote>
  <w:footnote w:type="continuationSeparator" w:id="1">
    <w:p w:rsidR="00A362B8" w:rsidRDefault="00A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2B8879F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377DE"/>
    <w:multiLevelType w:val="hybridMultilevel"/>
    <w:tmpl w:val="B96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5E1"/>
    <w:multiLevelType w:val="hybridMultilevel"/>
    <w:tmpl w:val="6A70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52646"/>
    <w:multiLevelType w:val="hybridMultilevel"/>
    <w:tmpl w:val="CBF05158"/>
    <w:lvl w:ilvl="0" w:tplc="13BA1B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91BB4"/>
    <w:multiLevelType w:val="hybridMultilevel"/>
    <w:tmpl w:val="8BE20334"/>
    <w:lvl w:ilvl="0" w:tplc="1696B7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447B15"/>
    <w:multiLevelType w:val="singleLevel"/>
    <w:tmpl w:val="C25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D917CDF"/>
    <w:multiLevelType w:val="hybridMultilevel"/>
    <w:tmpl w:val="608A0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F08E2"/>
    <w:multiLevelType w:val="hybridMultilevel"/>
    <w:tmpl w:val="962480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pStyle w:val="List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CC344B"/>
    <w:multiLevelType w:val="hybridMultilevel"/>
    <w:tmpl w:val="9B022592"/>
    <w:lvl w:ilvl="0" w:tplc="04090001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36A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A02137"/>
    <w:multiLevelType w:val="hybridMultilevel"/>
    <w:tmpl w:val="F1666CE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83A4B97"/>
    <w:multiLevelType w:val="hybridMultilevel"/>
    <w:tmpl w:val="108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A7C1F"/>
    <w:multiLevelType w:val="hybridMultilevel"/>
    <w:tmpl w:val="32CC4166"/>
    <w:lvl w:ilvl="0" w:tplc="874ACAE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18B24CF"/>
    <w:multiLevelType w:val="hybridMultilevel"/>
    <w:tmpl w:val="CBF05158"/>
    <w:lvl w:ilvl="0" w:tplc="13BA1B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070D1"/>
    <w:multiLevelType w:val="hybridMultilevel"/>
    <w:tmpl w:val="80B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1003"/>
    <w:multiLevelType w:val="hybridMultilevel"/>
    <w:tmpl w:val="4054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6517D"/>
    <w:multiLevelType w:val="hybridMultilevel"/>
    <w:tmpl w:val="BE507E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F036FE8"/>
    <w:multiLevelType w:val="hybridMultilevel"/>
    <w:tmpl w:val="B37080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030750C"/>
    <w:multiLevelType w:val="hybridMultilevel"/>
    <w:tmpl w:val="94842E3C"/>
    <w:lvl w:ilvl="0" w:tplc="0409000F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>
    <w:nsid w:val="53F471A0"/>
    <w:multiLevelType w:val="hybridMultilevel"/>
    <w:tmpl w:val="A1D8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D14C7"/>
    <w:multiLevelType w:val="hybridMultilevel"/>
    <w:tmpl w:val="4810E1CA"/>
    <w:lvl w:ilvl="0" w:tplc="9236AD54">
      <w:start w:val="800"/>
      <w:numFmt w:val="decimal"/>
      <w:lvlText w:val="%1"/>
      <w:lvlJc w:val="left"/>
      <w:pPr>
        <w:tabs>
          <w:tab w:val="num" w:pos="1305"/>
        </w:tabs>
        <w:ind w:left="1305" w:hanging="5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76916FE2"/>
    <w:multiLevelType w:val="multilevel"/>
    <w:tmpl w:val="E780A6A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D765A18"/>
    <w:multiLevelType w:val="hybridMultilevel"/>
    <w:tmpl w:val="997EE82A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3"/>
  </w:num>
  <w:num w:numId="8">
    <w:abstractNumId w:val="9"/>
  </w:num>
  <w:num w:numId="9">
    <w:abstractNumId w:val="22"/>
  </w:num>
  <w:num w:numId="10">
    <w:abstractNumId w:val="11"/>
  </w:num>
  <w:num w:numId="11">
    <w:abstractNumId w:val="26"/>
  </w:num>
  <w:num w:numId="12">
    <w:abstractNumId w:val="14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8"/>
  </w:num>
  <w:num w:numId="22">
    <w:abstractNumId w:val="5"/>
  </w:num>
  <w:num w:numId="23">
    <w:abstractNumId w:val="20"/>
  </w:num>
  <w:num w:numId="24">
    <w:abstractNumId w:val="19"/>
  </w:num>
  <w:num w:numId="25">
    <w:abstractNumId w:val="23"/>
  </w:num>
  <w:num w:numId="26">
    <w:abstractNumId w:val="15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0D19"/>
    <w:rsid w:val="0000165B"/>
    <w:rsid w:val="000016D1"/>
    <w:rsid w:val="000029FE"/>
    <w:rsid w:val="000038F0"/>
    <w:rsid w:val="00005EE7"/>
    <w:rsid w:val="0001428D"/>
    <w:rsid w:val="00014FDF"/>
    <w:rsid w:val="00015462"/>
    <w:rsid w:val="00017023"/>
    <w:rsid w:val="00021AAF"/>
    <w:rsid w:val="0003185D"/>
    <w:rsid w:val="000356EE"/>
    <w:rsid w:val="0003775E"/>
    <w:rsid w:val="00040522"/>
    <w:rsid w:val="00044C85"/>
    <w:rsid w:val="00044CDE"/>
    <w:rsid w:val="00050056"/>
    <w:rsid w:val="00050253"/>
    <w:rsid w:val="00052CF6"/>
    <w:rsid w:val="00053846"/>
    <w:rsid w:val="00053993"/>
    <w:rsid w:val="00054F19"/>
    <w:rsid w:val="000570C8"/>
    <w:rsid w:val="00067FA9"/>
    <w:rsid w:val="000709CC"/>
    <w:rsid w:val="00071C04"/>
    <w:rsid w:val="00073641"/>
    <w:rsid w:val="00077A0D"/>
    <w:rsid w:val="000907A1"/>
    <w:rsid w:val="00095862"/>
    <w:rsid w:val="000A643E"/>
    <w:rsid w:val="000A7164"/>
    <w:rsid w:val="000B3183"/>
    <w:rsid w:val="000B3D7D"/>
    <w:rsid w:val="000C1208"/>
    <w:rsid w:val="000C2174"/>
    <w:rsid w:val="000C4FBF"/>
    <w:rsid w:val="000C5F65"/>
    <w:rsid w:val="000D175A"/>
    <w:rsid w:val="000D18C1"/>
    <w:rsid w:val="000D1AC2"/>
    <w:rsid w:val="000D21EE"/>
    <w:rsid w:val="000D493E"/>
    <w:rsid w:val="000D54C6"/>
    <w:rsid w:val="000D6B8F"/>
    <w:rsid w:val="000E0A8C"/>
    <w:rsid w:val="000E1CD1"/>
    <w:rsid w:val="000E6794"/>
    <w:rsid w:val="000F0895"/>
    <w:rsid w:val="000F328C"/>
    <w:rsid w:val="000F5202"/>
    <w:rsid w:val="000F7363"/>
    <w:rsid w:val="00101C85"/>
    <w:rsid w:val="00107FD2"/>
    <w:rsid w:val="00116440"/>
    <w:rsid w:val="001200FF"/>
    <w:rsid w:val="00120888"/>
    <w:rsid w:val="00124252"/>
    <w:rsid w:val="00125355"/>
    <w:rsid w:val="00130DA1"/>
    <w:rsid w:val="00136F10"/>
    <w:rsid w:val="00137546"/>
    <w:rsid w:val="00142FD2"/>
    <w:rsid w:val="00150B50"/>
    <w:rsid w:val="001565F2"/>
    <w:rsid w:val="0016080A"/>
    <w:rsid w:val="00164A5C"/>
    <w:rsid w:val="001670F9"/>
    <w:rsid w:val="00167347"/>
    <w:rsid w:val="00167D4A"/>
    <w:rsid w:val="0017024F"/>
    <w:rsid w:val="0017295B"/>
    <w:rsid w:val="001772ED"/>
    <w:rsid w:val="00180654"/>
    <w:rsid w:val="00180972"/>
    <w:rsid w:val="0018244F"/>
    <w:rsid w:val="001825F1"/>
    <w:rsid w:val="001904E7"/>
    <w:rsid w:val="00190DBB"/>
    <w:rsid w:val="00191886"/>
    <w:rsid w:val="00196331"/>
    <w:rsid w:val="001A0AFE"/>
    <w:rsid w:val="001A0B9C"/>
    <w:rsid w:val="001A0D4A"/>
    <w:rsid w:val="001A1692"/>
    <w:rsid w:val="001A21B8"/>
    <w:rsid w:val="001A582B"/>
    <w:rsid w:val="001B44DE"/>
    <w:rsid w:val="001B5D0F"/>
    <w:rsid w:val="001C03E7"/>
    <w:rsid w:val="001C3308"/>
    <w:rsid w:val="001C3B35"/>
    <w:rsid w:val="001D0194"/>
    <w:rsid w:val="001D14DD"/>
    <w:rsid w:val="001D4232"/>
    <w:rsid w:val="001D5F09"/>
    <w:rsid w:val="001D75AC"/>
    <w:rsid w:val="001E646D"/>
    <w:rsid w:val="001E73F6"/>
    <w:rsid w:val="001F641B"/>
    <w:rsid w:val="0020050E"/>
    <w:rsid w:val="002104CC"/>
    <w:rsid w:val="002116CC"/>
    <w:rsid w:val="00211D99"/>
    <w:rsid w:val="002138DA"/>
    <w:rsid w:val="002163F6"/>
    <w:rsid w:val="00222A9F"/>
    <w:rsid w:val="00230DC0"/>
    <w:rsid w:val="0023542C"/>
    <w:rsid w:val="002429BE"/>
    <w:rsid w:val="00246AF4"/>
    <w:rsid w:val="00252651"/>
    <w:rsid w:val="0025304F"/>
    <w:rsid w:val="002571D7"/>
    <w:rsid w:val="002618EA"/>
    <w:rsid w:val="00267695"/>
    <w:rsid w:val="0027061A"/>
    <w:rsid w:val="00271A55"/>
    <w:rsid w:val="00272676"/>
    <w:rsid w:val="00273EB9"/>
    <w:rsid w:val="00277EC3"/>
    <w:rsid w:val="00281B19"/>
    <w:rsid w:val="00281C10"/>
    <w:rsid w:val="00281C41"/>
    <w:rsid w:val="00282813"/>
    <w:rsid w:val="00287DC6"/>
    <w:rsid w:val="00290036"/>
    <w:rsid w:val="00291018"/>
    <w:rsid w:val="00293158"/>
    <w:rsid w:val="002940DF"/>
    <w:rsid w:val="00295FB0"/>
    <w:rsid w:val="00296416"/>
    <w:rsid w:val="002A0B80"/>
    <w:rsid w:val="002A1EED"/>
    <w:rsid w:val="002B0D19"/>
    <w:rsid w:val="002B3D71"/>
    <w:rsid w:val="002C31A1"/>
    <w:rsid w:val="002D17F1"/>
    <w:rsid w:val="002D2EB4"/>
    <w:rsid w:val="002D324A"/>
    <w:rsid w:val="002D35FC"/>
    <w:rsid w:val="002E3E8D"/>
    <w:rsid w:val="002E438B"/>
    <w:rsid w:val="002E75B2"/>
    <w:rsid w:val="002F0B63"/>
    <w:rsid w:val="002F713F"/>
    <w:rsid w:val="002F71AC"/>
    <w:rsid w:val="00300BC4"/>
    <w:rsid w:val="00300FDC"/>
    <w:rsid w:val="003160DA"/>
    <w:rsid w:val="00327099"/>
    <w:rsid w:val="00330201"/>
    <w:rsid w:val="00330327"/>
    <w:rsid w:val="00331634"/>
    <w:rsid w:val="0033262B"/>
    <w:rsid w:val="00334B25"/>
    <w:rsid w:val="00336504"/>
    <w:rsid w:val="00336696"/>
    <w:rsid w:val="00343C7B"/>
    <w:rsid w:val="003474D8"/>
    <w:rsid w:val="0035259C"/>
    <w:rsid w:val="00361B3A"/>
    <w:rsid w:val="00370B1B"/>
    <w:rsid w:val="00376C2B"/>
    <w:rsid w:val="003848B7"/>
    <w:rsid w:val="00387EDA"/>
    <w:rsid w:val="00396A29"/>
    <w:rsid w:val="003A5D0D"/>
    <w:rsid w:val="003B0B28"/>
    <w:rsid w:val="003B25F1"/>
    <w:rsid w:val="003B34A7"/>
    <w:rsid w:val="003B3507"/>
    <w:rsid w:val="003B7426"/>
    <w:rsid w:val="003C22A8"/>
    <w:rsid w:val="003C7914"/>
    <w:rsid w:val="003C7D81"/>
    <w:rsid w:val="003D0972"/>
    <w:rsid w:val="003D3672"/>
    <w:rsid w:val="003D5939"/>
    <w:rsid w:val="003E0F16"/>
    <w:rsid w:val="003E4A9B"/>
    <w:rsid w:val="003F0BFE"/>
    <w:rsid w:val="003F23A6"/>
    <w:rsid w:val="003F2CF0"/>
    <w:rsid w:val="003F341B"/>
    <w:rsid w:val="004013C8"/>
    <w:rsid w:val="00402754"/>
    <w:rsid w:val="00403F30"/>
    <w:rsid w:val="004056E7"/>
    <w:rsid w:val="00425A52"/>
    <w:rsid w:val="00430D76"/>
    <w:rsid w:val="004311AF"/>
    <w:rsid w:val="00440849"/>
    <w:rsid w:val="00441F2F"/>
    <w:rsid w:val="004510FB"/>
    <w:rsid w:val="004511BA"/>
    <w:rsid w:val="00451C91"/>
    <w:rsid w:val="004641F8"/>
    <w:rsid w:val="004647E8"/>
    <w:rsid w:val="00470629"/>
    <w:rsid w:val="004717AE"/>
    <w:rsid w:val="0047394B"/>
    <w:rsid w:val="00474255"/>
    <w:rsid w:val="00476F15"/>
    <w:rsid w:val="00476F6A"/>
    <w:rsid w:val="00480F04"/>
    <w:rsid w:val="0048236F"/>
    <w:rsid w:val="00490369"/>
    <w:rsid w:val="00490EDA"/>
    <w:rsid w:val="00491E33"/>
    <w:rsid w:val="004968A4"/>
    <w:rsid w:val="00497611"/>
    <w:rsid w:val="004A7B8A"/>
    <w:rsid w:val="004B1564"/>
    <w:rsid w:val="004B2831"/>
    <w:rsid w:val="004B5E65"/>
    <w:rsid w:val="004C1040"/>
    <w:rsid w:val="004C18E3"/>
    <w:rsid w:val="004C1912"/>
    <w:rsid w:val="004C6F10"/>
    <w:rsid w:val="004D1CDE"/>
    <w:rsid w:val="004D6068"/>
    <w:rsid w:val="004E2A5F"/>
    <w:rsid w:val="004E4741"/>
    <w:rsid w:val="004E4D83"/>
    <w:rsid w:val="004F261B"/>
    <w:rsid w:val="004F6560"/>
    <w:rsid w:val="004F7B0A"/>
    <w:rsid w:val="00500421"/>
    <w:rsid w:val="00504BB5"/>
    <w:rsid w:val="00511A7A"/>
    <w:rsid w:val="005127A9"/>
    <w:rsid w:val="005225FE"/>
    <w:rsid w:val="0053146B"/>
    <w:rsid w:val="00531E8F"/>
    <w:rsid w:val="00532356"/>
    <w:rsid w:val="0053362D"/>
    <w:rsid w:val="005341B2"/>
    <w:rsid w:val="005346AF"/>
    <w:rsid w:val="005346E7"/>
    <w:rsid w:val="00535105"/>
    <w:rsid w:val="00537537"/>
    <w:rsid w:val="00540B99"/>
    <w:rsid w:val="005429BF"/>
    <w:rsid w:val="00544E0C"/>
    <w:rsid w:val="005515E8"/>
    <w:rsid w:val="0056656B"/>
    <w:rsid w:val="005746F6"/>
    <w:rsid w:val="00576D40"/>
    <w:rsid w:val="00577777"/>
    <w:rsid w:val="00581C83"/>
    <w:rsid w:val="0058217A"/>
    <w:rsid w:val="0058442E"/>
    <w:rsid w:val="005862E5"/>
    <w:rsid w:val="0059037C"/>
    <w:rsid w:val="00595702"/>
    <w:rsid w:val="0059700B"/>
    <w:rsid w:val="00597E47"/>
    <w:rsid w:val="005A55FB"/>
    <w:rsid w:val="005A5DCE"/>
    <w:rsid w:val="005A7074"/>
    <w:rsid w:val="005B2B4D"/>
    <w:rsid w:val="005B3779"/>
    <w:rsid w:val="005C0DE7"/>
    <w:rsid w:val="005C25A7"/>
    <w:rsid w:val="005C450B"/>
    <w:rsid w:val="005C555A"/>
    <w:rsid w:val="005C5AF1"/>
    <w:rsid w:val="005D266A"/>
    <w:rsid w:val="005E10AA"/>
    <w:rsid w:val="005E1459"/>
    <w:rsid w:val="005F59AB"/>
    <w:rsid w:val="005F7A80"/>
    <w:rsid w:val="0060119A"/>
    <w:rsid w:val="00613C20"/>
    <w:rsid w:val="006153C6"/>
    <w:rsid w:val="0061587A"/>
    <w:rsid w:val="006201A3"/>
    <w:rsid w:val="006234DC"/>
    <w:rsid w:val="00626FA7"/>
    <w:rsid w:val="00631552"/>
    <w:rsid w:val="0063502A"/>
    <w:rsid w:val="00636367"/>
    <w:rsid w:val="006433AB"/>
    <w:rsid w:val="00646F36"/>
    <w:rsid w:val="0065232A"/>
    <w:rsid w:val="00656D59"/>
    <w:rsid w:val="006611FA"/>
    <w:rsid w:val="00663726"/>
    <w:rsid w:val="00665B52"/>
    <w:rsid w:val="00665E34"/>
    <w:rsid w:val="00666634"/>
    <w:rsid w:val="006708BA"/>
    <w:rsid w:val="00670F64"/>
    <w:rsid w:val="00673734"/>
    <w:rsid w:val="0067390D"/>
    <w:rsid w:val="0067579A"/>
    <w:rsid w:val="00676093"/>
    <w:rsid w:val="00676CCF"/>
    <w:rsid w:val="00676DF4"/>
    <w:rsid w:val="00680B24"/>
    <w:rsid w:val="006879B8"/>
    <w:rsid w:val="00691770"/>
    <w:rsid w:val="006925EA"/>
    <w:rsid w:val="006956E4"/>
    <w:rsid w:val="006A770E"/>
    <w:rsid w:val="006B4429"/>
    <w:rsid w:val="006B5848"/>
    <w:rsid w:val="006B61B5"/>
    <w:rsid w:val="006B7618"/>
    <w:rsid w:val="006B79A5"/>
    <w:rsid w:val="006C17D3"/>
    <w:rsid w:val="006C34AF"/>
    <w:rsid w:val="006C535D"/>
    <w:rsid w:val="006D6113"/>
    <w:rsid w:val="006E0A62"/>
    <w:rsid w:val="006E0C5C"/>
    <w:rsid w:val="006E330D"/>
    <w:rsid w:val="006E6A1F"/>
    <w:rsid w:val="006F0634"/>
    <w:rsid w:val="006F1B5D"/>
    <w:rsid w:val="006F1E7C"/>
    <w:rsid w:val="006F2380"/>
    <w:rsid w:val="006F5CF3"/>
    <w:rsid w:val="0070151C"/>
    <w:rsid w:val="00705454"/>
    <w:rsid w:val="00710739"/>
    <w:rsid w:val="007239D9"/>
    <w:rsid w:val="00724E8E"/>
    <w:rsid w:val="007255E8"/>
    <w:rsid w:val="007307E9"/>
    <w:rsid w:val="00730BEC"/>
    <w:rsid w:val="007363A1"/>
    <w:rsid w:val="007466CB"/>
    <w:rsid w:val="00747513"/>
    <w:rsid w:val="00753569"/>
    <w:rsid w:val="00754049"/>
    <w:rsid w:val="00777174"/>
    <w:rsid w:val="00777966"/>
    <w:rsid w:val="00781388"/>
    <w:rsid w:val="007827F3"/>
    <w:rsid w:val="00784790"/>
    <w:rsid w:val="007924CE"/>
    <w:rsid w:val="00795960"/>
    <w:rsid w:val="007A45BC"/>
    <w:rsid w:val="007B2353"/>
    <w:rsid w:val="007B64F2"/>
    <w:rsid w:val="007B6FFC"/>
    <w:rsid w:val="007C4503"/>
    <w:rsid w:val="007D3A70"/>
    <w:rsid w:val="007E0086"/>
    <w:rsid w:val="007E126F"/>
    <w:rsid w:val="007E2B1C"/>
    <w:rsid w:val="007E2BD5"/>
    <w:rsid w:val="007E420B"/>
    <w:rsid w:val="007E6090"/>
    <w:rsid w:val="007F03C3"/>
    <w:rsid w:val="007F107F"/>
    <w:rsid w:val="007F2221"/>
    <w:rsid w:val="007F2733"/>
    <w:rsid w:val="007F4AA1"/>
    <w:rsid w:val="007F7AB7"/>
    <w:rsid w:val="00800AF5"/>
    <w:rsid w:val="0080381A"/>
    <w:rsid w:val="0080394C"/>
    <w:rsid w:val="0082060B"/>
    <w:rsid w:val="00823C2D"/>
    <w:rsid w:val="00832B8A"/>
    <w:rsid w:val="008343E4"/>
    <w:rsid w:val="00836AA7"/>
    <w:rsid w:val="00842C8A"/>
    <w:rsid w:val="008475DC"/>
    <w:rsid w:val="00847CFB"/>
    <w:rsid w:val="00851048"/>
    <w:rsid w:val="00852DE8"/>
    <w:rsid w:val="0085514A"/>
    <w:rsid w:val="00863EFE"/>
    <w:rsid w:val="00864529"/>
    <w:rsid w:val="00866962"/>
    <w:rsid w:val="00871FF4"/>
    <w:rsid w:val="0087326D"/>
    <w:rsid w:val="00874D5D"/>
    <w:rsid w:val="00881A72"/>
    <w:rsid w:val="00884507"/>
    <w:rsid w:val="008952EC"/>
    <w:rsid w:val="0089565C"/>
    <w:rsid w:val="008969E3"/>
    <w:rsid w:val="00896D28"/>
    <w:rsid w:val="00896DB1"/>
    <w:rsid w:val="008A660A"/>
    <w:rsid w:val="008A73A5"/>
    <w:rsid w:val="008B2321"/>
    <w:rsid w:val="008B31F3"/>
    <w:rsid w:val="008B4FF6"/>
    <w:rsid w:val="008B516D"/>
    <w:rsid w:val="008C126B"/>
    <w:rsid w:val="008C2621"/>
    <w:rsid w:val="008C35AF"/>
    <w:rsid w:val="008D1961"/>
    <w:rsid w:val="008E34DF"/>
    <w:rsid w:val="008E421B"/>
    <w:rsid w:val="008E4E3C"/>
    <w:rsid w:val="008E5CFD"/>
    <w:rsid w:val="008E74E3"/>
    <w:rsid w:val="008E7EE3"/>
    <w:rsid w:val="008F120B"/>
    <w:rsid w:val="008F240D"/>
    <w:rsid w:val="008F7B32"/>
    <w:rsid w:val="00903384"/>
    <w:rsid w:val="00905DAB"/>
    <w:rsid w:val="0091196C"/>
    <w:rsid w:val="00912A9A"/>
    <w:rsid w:val="00913584"/>
    <w:rsid w:val="0091375F"/>
    <w:rsid w:val="009213C9"/>
    <w:rsid w:val="0092407A"/>
    <w:rsid w:val="00927605"/>
    <w:rsid w:val="00932179"/>
    <w:rsid w:val="00932319"/>
    <w:rsid w:val="00935912"/>
    <w:rsid w:val="00936F5B"/>
    <w:rsid w:val="00940008"/>
    <w:rsid w:val="00940494"/>
    <w:rsid w:val="00945868"/>
    <w:rsid w:val="00946921"/>
    <w:rsid w:val="00947530"/>
    <w:rsid w:val="00947E03"/>
    <w:rsid w:val="009557A6"/>
    <w:rsid w:val="00956643"/>
    <w:rsid w:val="00957280"/>
    <w:rsid w:val="00957F32"/>
    <w:rsid w:val="00962C1B"/>
    <w:rsid w:val="009667CD"/>
    <w:rsid w:val="0097061F"/>
    <w:rsid w:val="009850BC"/>
    <w:rsid w:val="009910CC"/>
    <w:rsid w:val="00992C61"/>
    <w:rsid w:val="009979A6"/>
    <w:rsid w:val="009A1621"/>
    <w:rsid w:val="009A2404"/>
    <w:rsid w:val="009A2FB1"/>
    <w:rsid w:val="009A3491"/>
    <w:rsid w:val="009B01A4"/>
    <w:rsid w:val="009B01B9"/>
    <w:rsid w:val="009B55B5"/>
    <w:rsid w:val="009B7B8C"/>
    <w:rsid w:val="009C0935"/>
    <w:rsid w:val="009C21B4"/>
    <w:rsid w:val="009C4184"/>
    <w:rsid w:val="009D1A2B"/>
    <w:rsid w:val="009D4B13"/>
    <w:rsid w:val="009E5CCC"/>
    <w:rsid w:val="009F2BBB"/>
    <w:rsid w:val="009F3440"/>
    <w:rsid w:val="009F4845"/>
    <w:rsid w:val="009F5B53"/>
    <w:rsid w:val="00A00086"/>
    <w:rsid w:val="00A015A3"/>
    <w:rsid w:val="00A10DE3"/>
    <w:rsid w:val="00A11A86"/>
    <w:rsid w:val="00A11AAD"/>
    <w:rsid w:val="00A134F3"/>
    <w:rsid w:val="00A13B55"/>
    <w:rsid w:val="00A15E98"/>
    <w:rsid w:val="00A173BC"/>
    <w:rsid w:val="00A17F56"/>
    <w:rsid w:val="00A25679"/>
    <w:rsid w:val="00A27FB2"/>
    <w:rsid w:val="00A362B8"/>
    <w:rsid w:val="00A40D61"/>
    <w:rsid w:val="00A41F07"/>
    <w:rsid w:val="00A427C2"/>
    <w:rsid w:val="00A42CE7"/>
    <w:rsid w:val="00A43D9C"/>
    <w:rsid w:val="00A6103B"/>
    <w:rsid w:val="00A635D8"/>
    <w:rsid w:val="00A63E4E"/>
    <w:rsid w:val="00A658EB"/>
    <w:rsid w:val="00A74A42"/>
    <w:rsid w:val="00A7763C"/>
    <w:rsid w:val="00A77CC5"/>
    <w:rsid w:val="00A815CB"/>
    <w:rsid w:val="00A84B54"/>
    <w:rsid w:val="00A93CF9"/>
    <w:rsid w:val="00A9621E"/>
    <w:rsid w:val="00AA260F"/>
    <w:rsid w:val="00AA73DC"/>
    <w:rsid w:val="00AB495A"/>
    <w:rsid w:val="00AB5334"/>
    <w:rsid w:val="00AB5460"/>
    <w:rsid w:val="00AB617A"/>
    <w:rsid w:val="00AB666C"/>
    <w:rsid w:val="00AC2BCC"/>
    <w:rsid w:val="00AC31ED"/>
    <w:rsid w:val="00AC400C"/>
    <w:rsid w:val="00AC512A"/>
    <w:rsid w:val="00AD216C"/>
    <w:rsid w:val="00AD7B13"/>
    <w:rsid w:val="00AF009E"/>
    <w:rsid w:val="00AF3104"/>
    <w:rsid w:val="00AF6B2D"/>
    <w:rsid w:val="00AF72F2"/>
    <w:rsid w:val="00B0511B"/>
    <w:rsid w:val="00B07412"/>
    <w:rsid w:val="00B076F9"/>
    <w:rsid w:val="00B148D6"/>
    <w:rsid w:val="00B24423"/>
    <w:rsid w:val="00B34787"/>
    <w:rsid w:val="00B34FD2"/>
    <w:rsid w:val="00B379B6"/>
    <w:rsid w:val="00B37CE4"/>
    <w:rsid w:val="00B4003A"/>
    <w:rsid w:val="00B4024A"/>
    <w:rsid w:val="00B41F18"/>
    <w:rsid w:val="00B4337F"/>
    <w:rsid w:val="00B43562"/>
    <w:rsid w:val="00B43D06"/>
    <w:rsid w:val="00B44722"/>
    <w:rsid w:val="00B57C04"/>
    <w:rsid w:val="00B64AF8"/>
    <w:rsid w:val="00B755A9"/>
    <w:rsid w:val="00B75991"/>
    <w:rsid w:val="00B87D03"/>
    <w:rsid w:val="00B90A98"/>
    <w:rsid w:val="00B92193"/>
    <w:rsid w:val="00B92B60"/>
    <w:rsid w:val="00B93524"/>
    <w:rsid w:val="00B95293"/>
    <w:rsid w:val="00BA2E59"/>
    <w:rsid w:val="00BA30C2"/>
    <w:rsid w:val="00BA5BD4"/>
    <w:rsid w:val="00BA72A5"/>
    <w:rsid w:val="00BB4C66"/>
    <w:rsid w:val="00BB4CC0"/>
    <w:rsid w:val="00BC0143"/>
    <w:rsid w:val="00BC08CF"/>
    <w:rsid w:val="00BC4C3E"/>
    <w:rsid w:val="00BD1675"/>
    <w:rsid w:val="00BD5544"/>
    <w:rsid w:val="00BE00AB"/>
    <w:rsid w:val="00BE05E3"/>
    <w:rsid w:val="00BE21EE"/>
    <w:rsid w:val="00BE2220"/>
    <w:rsid w:val="00BE38F9"/>
    <w:rsid w:val="00BE4409"/>
    <w:rsid w:val="00BE494C"/>
    <w:rsid w:val="00BF000C"/>
    <w:rsid w:val="00BF1AF5"/>
    <w:rsid w:val="00BF2473"/>
    <w:rsid w:val="00BF2CE6"/>
    <w:rsid w:val="00BF6327"/>
    <w:rsid w:val="00BF73CB"/>
    <w:rsid w:val="00BF7730"/>
    <w:rsid w:val="00C017AF"/>
    <w:rsid w:val="00C0583F"/>
    <w:rsid w:val="00C07677"/>
    <w:rsid w:val="00C077BE"/>
    <w:rsid w:val="00C1416F"/>
    <w:rsid w:val="00C22698"/>
    <w:rsid w:val="00C229C9"/>
    <w:rsid w:val="00C3481A"/>
    <w:rsid w:val="00C41740"/>
    <w:rsid w:val="00C56B49"/>
    <w:rsid w:val="00C835C9"/>
    <w:rsid w:val="00C86A03"/>
    <w:rsid w:val="00C86E27"/>
    <w:rsid w:val="00C909C1"/>
    <w:rsid w:val="00CA0391"/>
    <w:rsid w:val="00CA0C99"/>
    <w:rsid w:val="00CA20FD"/>
    <w:rsid w:val="00CA5B21"/>
    <w:rsid w:val="00CB5140"/>
    <w:rsid w:val="00CB6AFA"/>
    <w:rsid w:val="00CB6EBB"/>
    <w:rsid w:val="00CB780C"/>
    <w:rsid w:val="00CD1879"/>
    <w:rsid w:val="00CD4B4B"/>
    <w:rsid w:val="00CD5673"/>
    <w:rsid w:val="00CE0ABD"/>
    <w:rsid w:val="00CE7218"/>
    <w:rsid w:val="00CF2289"/>
    <w:rsid w:val="00CF2AA6"/>
    <w:rsid w:val="00CF47CF"/>
    <w:rsid w:val="00D03FD2"/>
    <w:rsid w:val="00D0421F"/>
    <w:rsid w:val="00D0534C"/>
    <w:rsid w:val="00D054CC"/>
    <w:rsid w:val="00D07804"/>
    <w:rsid w:val="00D078D3"/>
    <w:rsid w:val="00D151F4"/>
    <w:rsid w:val="00D20622"/>
    <w:rsid w:val="00D237E9"/>
    <w:rsid w:val="00D412F7"/>
    <w:rsid w:val="00D42500"/>
    <w:rsid w:val="00D47355"/>
    <w:rsid w:val="00D62842"/>
    <w:rsid w:val="00D7314F"/>
    <w:rsid w:val="00D76DDF"/>
    <w:rsid w:val="00D77382"/>
    <w:rsid w:val="00D8084E"/>
    <w:rsid w:val="00D82EA4"/>
    <w:rsid w:val="00D90008"/>
    <w:rsid w:val="00D90504"/>
    <w:rsid w:val="00D92D41"/>
    <w:rsid w:val="00D9602B"/>
    <w:rsid w:val="00D965F3"/>
    <w:rsid w:val="00DA1C36"/>
    <w:rsid w:val="00DA498A"/>
    <w:rsid w:val="00DB25F5"/>
    <w:rsid w:val="00DB378C"/>
    <w:rsid w:val="00DB6129"/>
    <w:rsid w:val="00DB6CD8"/>
    <w:rsid w:val="00DB7568"/>
    <w:rsid w:val="00DC1E87"/>
    <w:rsid w:val="00DC2438"/>
    <w:rsid w:val="00DC4B84"/>
    <w:rsid w:val="00DC6D29"/>
    <w:rsid w:val="00DC70F1"/>
    <w:rsid w:val="00DD405E"/>
    <w:rsid w:val="00DE045F"/>
    <w:rsid w:val="00DE361F"/>
    <w:rsid w:val="00DF14A6"/>
    <w:rsid w:val="00DF2A04"/>
    <w:rsid w:val="00DF3C65"/>
    <w:rsid w:val="00E001C7"/>
    <w:rsid w:val="00E02DF0"/>
    <w:rsid w:val="00E0320B"/>
    <w:rsid w:val="00E13B6B"/>
    <w:rsid w:val="00E17457"/>
    <w:rsid w:val="00E207C4"/>
    <w:rsid w:val="00E214EF"/>
    <w:rsid w:val="00E339D4"/>
    <w:rsid w:val="00E33A81"/>
    <w:rsid w:val="00E37976"/>
    <w:rsid w:val="00E412C3"/>
    <w:rsid w:val="00E42F96"/>
    <w:rsid w:val="00E4328E"/>
    <w:rsid w:val="00E47317"/>
    <w:rsid w:val="00E4753D"/>
    <w:rsid w:val="00E47D02"/>
    <w:rsid w:val="00E542EB"/>
    <w:rsid w:val="00E62093"/>
    <w:rsid w:val="00E670D1"/>
    <w:rsid w:val="00E7709D"/>
    <w:rsid w:val="00E80E4C"/>
    <w:rsid w:val="00E82709"/>
    <w:rsid w:val="00E874FD"/>
    <w:rsid w:val="00E90FEF"/>
    <w:rsid w:val="00E97509"/>
    <w:rsid w:val="00EB227F"/>
    <w:rsid w:val="00EB35B2"/>
    <w:rsid w:val="00EB4B4B"/>
    <w:rsid w:val="00EC23F0"/>
    <w:rsid w:val="00EC2BD3"/>
    <w:rsid w:val="00EE183A"/>
    <w:rsid w:val="00EE2A5B"/>
    <w:rsid w:val="00EE786A"/>
    <w:rsid w:val="00EF45B2"/>
    <w:rsid w:val="00EF655A"/>
    <w:rsid w:val="00F03E5B"/>
    <w:rsid w:val="00F208BE"/>
    <w:rsid w:val="00F24742"/>
    <w:rsid w:val="00F24EA7"/>
    <w:rsid w:val="00F26D3E"/>
    <w:rsid w:val="00F26D96"/>
    <w:rsid w:val="00F3046B"/>
    <w:rsid w:val="00F31EA4"/>
    <w:rsid w:val="00F3625F"/>
    <w:rsid w:val="00F4196F"/>
    <w:rsid w:val="00F53BCC"/>
    <w:rsid w:val="00F553B5"/>
    <w:rsid w:val="00F60CC9"/>
    <w:rsid w:val="00F7187C"/>
    <w:rsid w:val="00F71AE2"/>
    <w:rsid w:val="00F726D6"/>
    <w:rsid w:val="00F768DD"/>
    <w:rsid w:val="00F819CC"/>
    <w:rsid w:val="00F81A82"/>
    <w:rsid w:val="00F82C9F"/>
    <w:rsid w:val="00F84073"/>
    <w:rsid w:val="00F84E9B"/>
    <w:rsid w:val="00F86705"/>
    <w:rsid w:val="00F8708C"/>
    <w:rsid w:val="00F91BD4"/>
    <w:rsid w:val="00F93704"/>
    <w:rsid w:val="00F95BCC"/>
    <w:rsid w:val="00FA5498"/>
    <w:rsid w:val="00FC0E96"/>
    <w:rsid w:val="00FC211A"/>
    <w:rsid w:val="00FC23E1"/>
    <w:rsid w:val="00FE79CF"/>
    <w:rsid w:val="00FF1095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2"/>
        <o:r id="V:Rule3" type="callout" idref="#_x0000_s1038"/>
        <o:r id="V:Rule4" type="connector" idref="#_x0000_s1050"/>
        <o:r id="V:Rule5" type="connector" idref="#_x0000_s1039"/>
        <o:r id="V:Rule6" type="connector" idref="#_x0000_s1054"/>
        <o:r id="V:Rule7" type="connector" idref="#_x0000_s1034"/>
        <o:r id="V:Rule8" type="connector" idref="#_x0000_s1049"/>
        <o:r id="V:Rule9" type="connector" idref="#_x0000_s1043"/>
        <o:r id="V:Rule10" type="connector" idref="#_x0000_s1053"/>
        <o:r id="V:Rule11" type="connector" idref="#_x0000_s1037">
          <o:proxy end="" idref="#_x0000_s1036" connectloc="0"/>
        </o:r>
        <o:r id="V:Rule12" type="connector" idref="#_x0000_s1033"/>
        <o:r id="V:Rule13" type="connector" idref="#_x0000_s1029"/>
        <o:r id="V:Rule14" type="connector" idref="#_x0000_s1031">
          <o:proxy end="" idref="#_x0000_s1030" connectloc="0"/>
        </o:r>
        <o:r id="V:Rule15" type="connector" idref="#_x0000_s1042"/>
        <o:r id="V:Rule1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07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656B"/>
    <w:pPr>
      <w:keepNext/>
      <w:numPr>
        <w:numId w:val="3"/>
      </w:numPr>
      <w:tabs>
        <w:tab w:val="clear" w:pos="432"/>
        <w:tab w:val="num" w:pos="360"/>
      </w:tabs>
      <w:spacing w:before="240" w:line="240" w:lineRule="auto"/>
      <w:ind w:left="360" w:right="284" w:hanging="360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56B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ascii="Arial LatArm" w:eastAsia="Times New Roman" w:hAnsi="Arial LatArm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6656B"/>
    <w:pPr>
      <w:keepNext/>
      <w:numPr>
        <w:ilvl w:val="2"/>
        <w:numId w:val="3"/>
      </w:numPr>
      <w:tabs>
        <w:tab w:val="clear" w:pos="720"/>
        <w:tab w:val="num" w:pos="360"/>
      </w:tabs>
      <w:spacing w:line="240" w:lineRule="auto"/>
      <w:ind w:left="360" w:hanging="360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6656B"/>
    <w:pPr>
      <w:keepNext/>
      <w:numPr>
        <w:ilvl w:val="3"/>
        <w:numId w:val="3"/>
      </w:numPr>
      <w:tabs>
        <w:tab w:val="clear" w:pos="864"/>
        <w:tab w:val="num" w:pos="360"/>
      </w:tabs>
      <w:spacing w:line="240" w:lineRule="auto"/>
      <w:ind w:left="360" w:hanging="360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6656B"/>
    <w:pPr>
      <w:keepNext/>
      <w:numPr>
        <w:ilvl w:val="4"/>
        <w:numId w:val="3"/>
      </w:numPr>
      <w:tabs>
        <w:tab w:val="clear" w:pos="1008"/>
        <w:tab w:val="num" w:pos="360"/>
      </w:tabs>
      <w:spacing w:line="240" w:lineRule="auto"/>
      <w:ind w:left="360" w:hanging="360"/>
      <w:jc w:val="center"/>
      <w:outlineLvl w:val="4"/>
    </w:pPr>
    <w:rPr>
      <w:rFonts w:ascii="Arial LatArm" w:eastAsia="Times New Roman" w:hAnsi="Arial LatArm"/>
      <w:szCs w:val="20"/>
    </w:rPr>
  </w:style>
  <w:style w:type="paragraph" w:styleId="Heading6">
    <w:name w:val="heading 6"/>
    <w:basedOn w:val="Normal"/>
    <w:next w:val="Normal"/>
    <w:link w:val="Heading6Char"/>
    <w:qFormat/>
    <w:rsid w:val="0056656B"/>
    <w:pPr>
      <w:keepNext/>
      <w:numPr>
        <w:ilvl w:val="5"/>
        <w:numId w:val="3"/>
      </w:numPr>
      <w:tabs>
        <w:tab w:val="clear" w:pos="1152"/>
        <w:tab w:val="num" w:pos="360"/>
      </w:tabs>
      <w:spacing w:line="240" w:lineRule="auto"/>
      <w:ind w:left="360" w:hanging="360"/>
      <w:jc w:val="center"/>
      <w:outlineLvl w:val="5"/>
    </w:pPr>
    <w:rPr>
      <w:rFonts w:ascii="Arial LatArm" w:eastAsia="Times New Roman" w:hAnsi="Arial LatArm"/>
      <w:szCs w:val="20"/>
    </w:rPr>
  </w:style>
  <w:style w:type="paragraph" w:styleId="Heading7">
    <w:name w:val="heading 7"/>
    <w:basedOn w:val="Normal"/>
    <w:next w:val="Normal"/>
    <w:link w:val="Heading7Char"/>
    <w:qFormat/>
    <w:rsid w:val="0056656B"/>
    <w:pPr>
      <w:keepNext/>
      <w:numPr>
        <w:ilvl w:val="6"/>
        <w:numId w:val="3"/>
      </w:numPr>
      <w:tabs>
        <w:tab w:val="clear" w:pos="1296"/>
        <w:tab w:val="num" w:pos="360"/>
      </w:tabs>
      <w:spacing w:line="240" w:lineRule="auto"/>
      <w:ind w:left="360" w:hanging="360"/>
      <w:jc w:val="center"/>
      <w:outlineLvl w:val="6"/>
    </w:pPr>
    <w:rPr>
      <w:rFonts w:ascii="Arial LatArm" w:eastAsia="Times New Roman" w:hAnsi="Arial LatArm"/>
      <w:szCs w:val="20"/>
    </w:rPr>
  </w:style>
  <w:style w:type="paragraph" w:styleId="Heading8">
    <w:name w:val="heading 8"/>
    <w:basedOn w:val="Normal"/>
    <w:next w:val="Normal"/>
    <w:link w:val="Heading8Char"/>
    <w:qFormat/>
    <w:rsid w:val="0056656B"/>
    <w:pPr>
      <w:keepNext/>
      <w:numPr>
        <w:ilvl w:val="7"/>
        <w:numId w:val="3"/>
      </w:numPr>
      <w:tabs>
        <w:tab w:val="clear" w:pos="1440"/>
        <w:tab w:val="num" w:pos="360"/>
      </w:tabs>
      <w:spacing w:line="240" w:lineRule="auto"/>
      <w:ind w:left="360" w:hanging="360"/>
      <w:outlineLvl w:val="7"/>
    </w:pPr>
    <w:rPr>
      <w:rFonts w:ascii="Arial LatArm" w:eastAsia="Times New Roman" w:hAnsi="Arial LatArm"/>
      <w:szCs w:val="20"/>
    </w:rPr>
  </w:style>
  <w:style w:type="paragraph" w:styleId="Heading9">
    <w:name w:val="heading 9"/>
    <w:basedOn w:val="Normal"/>
    <w:next w:val="Normal"/>
    <w:link w:val="Heading9Char"/>
    <w:qFormat/>
    <w:rsid w:val="0056656B"/>
    <w:pPr>
      <w:keepNext/>
      <w:numPr>
        <w:ilvl w:val="8"/>
        <w:numId w:val="3"/>
      </w:numPr>
      <w:tabs>
        <w:tab w:val="clear" w:pos="1584"/>
        <w:tab w:val="num" w:pos="360"/>
      </w:tabs>
      <w:spacing w:line="240" w:lineRule="auto"/>
      <w:ind w:left="360" w:hanging="360"/>
      <w:jc w:val="right"/>
      <w:outlineLvl w:val="8"/>
    </w:pPr>
    <w:rPr>
      <w:rFonts w:ascii="Arial LatArm" w:eastAsia="Times New Roman" w:hAnsi="Arial LatArm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56B"/>
    <w:rPr>
      <w:rFonts w:ascii="Arial LatArm" w:eastAsia="Times New Roman" w:hAnsi="Arial LatArm"/>
      <w:b/>
      <w:sz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6656B"/>
    <w:rPr>
      <w:rFonts w:ascii="Arial LatArm" w:eastAsia="Times New Roman" w:hAnsi="Arial LatArm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656B"/>
    <w:rPr>
      <w:rFonts w:ascii="Arial LatArm" w:eastAsia="Times New Roman" w:hAnsi="Arial LatArm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962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52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665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B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F34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6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F3440"/>
  </w:style>
  <w:style w:type="paragraph" w:styleId="BodyText">
    <w:name w:val="Body Text"/>
    <w:basedOn w:val="Normal"/>
    <w:link w:val="BodyTextChar"/>
    <w:rsid w:val="0056656B"/>
    <w:pPr>
      <w:spacing w:line="240" w:lineRule="auto"/>
      <w:jc w:val="center"/>
    </w:pPr>
    <w:rPr>
      <w:rFonts w:ascii="Russian TimesET" w:eastAsia="Times New Roman" w:hAnsi="Russian TimesET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56656B"/>
    <w:rPr>
      <w:rFonts w:ascii="Russian TimesET" w:eastAsia="Times New Roman" w:hAnsi="Russian TimesET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6656B"/>
    <w:pPr>
      <w:spacing w:after="120" w:line="240" w:lineRule="auto"/>
      <w:ind w:left="360"/>
      <w:jc w:val="left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56656B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/>
      <w:b/>
      <w:bCs/>
      <w:spacing w:val="240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6656B"/>
    <w:rPr>
      <w:rFonts w:ascii="ArTarumianHarvats" w:eastAsia="Times New Roman" w:hAnsi="ArTarumianHarvats"/>
      <w:b/>
      <w:bCs/>
      <w:spacing w:val="240"/>
      <w:sz w:val="72"/>
      <w:szCs w:val="48"/>
      <w:lang w:val="en-US" w:eastAsia="en-US"/>
    </w:rPr>
  </w:style>
  <w:style w:type="paragraph" w:styleId="BodyText3">
    <w:name w:val="Body Text 3"/>
    <w:basedOn w:val="Normal"/>
    <w:link w:val="BodyText3Char"/>
    <w:rsid w:val="0056656B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656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List">
    <w:name w:val="List"/>
    <w:basedOn w:val="Normal"/>
    <w:rsid w:val="0056656B"/>
    <w:pPr>
      <w:numPr>
        <w:numId w:val="7"/>
      </w:numPr>
      <w:spacing w:before="60" w:after="60" w:line="192" w:lineRule="auto"/>
      <w:jc w:val="left"/>
    </w:pPr>
    <w:rPr>
      <w:rFonts w:ascii="Arial LatArm" w:eastAsia="Times New Roman" w:hAnsi="Arial LatArm"/>
      <w:szCs w:val="20"/>
    </w:rPr>
  </w:style>
  <w:style w:type="paragraph" w:styleId="ListBullet">
    <w:name w:val="List Bullet"/>
    <w:basedOn w:val="Normal"/>
    <w:autoRedefine/>
    <w:rsid w:val="0056656B"/>
    <w:pPr>
      <w:spacing w:line="240" w:lineRule="auto"/>
      <w:ind w:left="360"/>
    </w:pPr>
    <w:rPr>
      <w:rFonts w:ascii="Arial LatArm" w:eastAsia="Times New Roman" w:hAnsi="Arial LatArm"/>
      <w:sz w:val="22"/>
      <w:szCs w:val="22"/>
    </w:rPr>
  </w:style>
  <w:style w:type="paragraph" w:styleId="ListBullet2">
    <w:name w:val="List Bullet 2"/>
    <w:basedOn w:val="Normal"/>
    <w:autoRedefine/>
    <w:rsid w:val="0056656B"/>
    <w:pPr>
      <w:numPr>
        <w:ilvl w:val="1"/>
        <w:numId w:val="10"/>
      </w:numPr>
      <w:spacing w:line="240" w:lineRule="auto"/>
      <w:jc w:val="left"/>
    </w:pPr>
    <w:rPr>
      <w:rFonts w:ascii="Arial LatArm" w:eastAsia="Times New Roman" w:hAnsi="Arial LatArm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656B"/>
    <w:pPr>
      <w:tabs>
        <w:tab w:val="center" w:pos="4513"/>
        <w:tab w:val="right" w:pos="9026"/>
      </w:tabs>
      <w:spacing w:line="240" w:lineRule="auto"/>
      <w:jc w:val="left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87DC6"/>
    <w:pPr>
      <w:autoSpaceDE w:val="0"/>
      <w:autoSpaceDN w:val="0"/>
      <w:adjustRightInd w:val="0"/>
    </w:pPr>
    <w:rPr>
      <w:rFonts w:cs="Sylfae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4A7B8A"/>
  </w:style>
  <w:style w:type="character" w:customStyle="1" w:styleId="WW8Num5z0">
    <w:name w:val="WW8Num5z0"/>
    <w:rsid w:val="002F0B63"/>
    <w:rPr>
      <w:rFonts w:ascii="Symbol" w:hAnsi="Symbol" w:cs="Symbol"/>
    </w:rPr>
  </w:style>
  <w:style w:type="character" w:customStyle="1" w:styleId="WW8Num6z0">
    <w:name w:val="WW8Num6z0"/>
    <w:rsid w:val="002F0B63"/>
    <w:rPr>
      <w:rFonts w:ascii="Symbol" w:hAnsi="Symbol" w:cs="Symbol"/>
    </w:rPr>
  </w:style>
  <w:style w:type="character" w:customStyle="1" w:styleId="WW8Num7z0">
    <w:name w:val="WW8Num7z0"/>
    <w:rsid w:val="002F0B63"/>
    <w:rPr>
      <w:rFonts w:ascii="Symbol" w:hAnsi="Symbol" w:cs="Symbol"/>
    </w:rPr>
  </w:style>
  <w:style w:type="character" w:customStyle="1" w:styleId="WW8Num8z0">
    <w:name w:val="WW8Num8z0"/>
    <w:rsid w:val="002F0B63"/>
    <w:rPr>
      <w:rFonts w:ascii="Symbol" w:hAnsi="Symbol" w:cs="Symbol"/>
    </w:rPr>
  </w:style>
  <w:style w:type="character" w:customStyle="1" w:styleId="WW8Num10z0">
    <w:name w:val="WW8Num10z0"/>
    <w:rsid w:val="002F0B63"/>
    <w:rPr>
      <w:rFonts w:ascii="Symbol" w:hAnsi="Symbol" w:cs="Symbol"/>
    </w:rPr>
  </w:style>
  <w:style w:type="character" w:customStyle="1" w:styleId="1">
    <w:name w:val="Основной шрифт абзаца1"/>
    <w:rsid w:val="002F0B63"/>
  </w:style>
  <w:style w:type="paragraph" w:customStyle="1" w:styleId="a">
    <w:name w:val="Заголовок"/>
    <w:basedOn w:val="Normal"/>
    <w:next w:val="BodyText"/>
    <w:rsid w:val="002F0B63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0">
    <w:name w:val="Название1"/>
    <w:basedOn w:val="Normal"/>
    <w:rsid w:val="002F0B63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1">
    <w:name w:val="Указатель1"/>
    <w:basedOn w:val="Normal"/>
    <w:rsid w:val="002F0B6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Mangal"/>
      <w:lang w:eastAsia="ar-SA"/>
    </w:rPr>
  </w:style>
  <w:style w:type="paragraph" w:customStyle="1" w:styleId="21">
    <w:name w:val="Основной текст 21"/>
    <w:basedOn w:val="Normal"/>
    <w:rsid w:val="002F0B63"/>
    <w:pPr>
      <w:suppressAutoHyphens/>
      <w:spacing w:line="240" w:lineRule="auto"/>
    </w:pPr>
    <w:rPr>
      <w:rFonts w:ascii="Times Armenian" w:eastAsia="Times New Roman" w:hAnsi="Times Armenian" w:cs="Times Armenian"/>
      <w:sz w:val="26"/>
      <w:lang w:eastAsia="ar-SA"/>
    </w:rPr>
  </w:style>
  <w:style w:type="paragraph" w:customStyle="1" w:styleId="a0">
    <w:name w:val="Содержимое таблицы"/>
    <w:basedOn w:val="Normal"/>
    <w:rsid w:val="002F0B63"/>
    <w:pPr>
      <w:suppressLineNumbers/>
      <w:suppressAutoHyphens/>
      <w:spacing w:line="240" w:lineRule="auto"/>
      <w:jc w:val="left"/>
    </w:pPr>
    <w:rPr>
      <w:rFonts w:ascii="Times New Roman" w:eastAsia="Times New Roman" w:hAnsi="Times New Roman"/>
      <w:lang w:eastAsia="ar-SA"/>
    </w:rPr>
  </w:style>
  <w:style w:type="paragraph" w:customStyle="1" w:styleId="a1">
    <w:name w:val="Заголовок таблицы"/>
    <w:basedOn w:val="a0"/>
    <w:rsid w:val="002F0B63"/>
  </w:style>
  <w:style w:type="paragraph" w:styleId="NormalWeb">
    <w:name w:val="Normal (Web)"/>
    <w:basedOn w:val="Normal"/>
    <w:uiPriority w:val="99"/>
    <w:unhideWhenUsed/>
    <w:rsid w:val="002F0B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ru-RU" w:eastAsia="ru-RU"/>
    </w:rPr>
  </w:style>
  <w:style w:type="character" w:customStyle="1" w:styleId="tw4winMark">
    <w:name w:val="tw4winMark"/>
    <w:rsid w:val="002F0B63"/>
    <w:rPr>
      <w:rFonts w:ascii="Courier New" w:hAnsi="Courier New" w:cs="Courier New"/>
      <w:b/>
      <w:vanish/>
      <w:color w:val="800080"/>
      <w:sz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3EC4-F4D8-487F-BDB0-1C46B18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3837</Words>
  <Characters>21877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Bakoyan</dc:creator>
  <cp:lastModifiedBy>USER</cp:lastModifiedBy>
  <cp:revision>2</cp:revision>
  <cp:lastPrinted>2016-12-19T11:41:00Z</cp:lastPrinted>
  <dcterms:created xsi:type="dcterms:W3CDTF">2017-02-22T10:35:00Z</dcterms:created>
  <dcterms:modified xsi:type="dcterms:W3CDTF">2017-02-22T10:35:00Z</dcterms:modified>
</cp:coreProperties>
</file>